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3F49E2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F49E2">
        <w:rPr>
          <w:b/>
          <w:bCs/>
          <w:sz w:val="26"/>
          <w:szCs w:val="26"/>
        </w:rPr>
        <w:t>ОТЧЕТ</w:t>
      </w:r>
    </w:p>
    <w:p w:rsidR="001D297E" w:rsidRPr="003F49E2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F49E2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3F49E2">
        <w:rPr>
          <w:b/>
          <w:bCs/>
          <w:sz w:val="26"/>
          <w:szCs w:val="26"/>
        </w:rPr>
        <w:t>программ</w:t>
      </w:r>
    </w:p>
    <w:p w:rsidR="001D297E" w:rsidRPr="003F49E2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F49E2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3F49E2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3F49E2">
        <w:rPr>
          <w:b/>
          <w:bCs/>
          <w:sz w:val="26"/>
          <w:szCs w:val="26"/>
        </w:rPr>
        <w:t>за</w:t>
      </w:r>
      <w:r w:rsidR="0053772C" w:rsidRPr="003F49E2">
        <w:rPr>
          <w:b/>
          <w:bCs/>
          <w:sz w:val="26"/>
          <w:szCs w:val="26"/>
        </w:rPr>
        <w:t xml:space="preserve"> </w:t>
      </w:r>
      <w:r w:rsidR="001E3623" w:rsidRPr="003F49E2">
        <w:rPr>
          <w:b/>
          <w:bCs/>
          <w:sz w:val="26"/>
          <w:szCs w:val="26"/>
        </w:rPr>
        <w:t>2021</w:t>
      </w:r>
      <w:r w:rsidR="00C76119" w:rsidRPr="003F49E2">
        <w:rPr>
          <w:b/>
          <w:bCs/>
          <w:sz w:val="26"/>
          <w:szCs w:val="26"/>
        </w:rPr>
        <w:t xml:space="preserve"> год</w:t>
      </w:r>
    </w:p>
    <w:p w:rsidR="00E9011C" w:rsidRPr="003F49E2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3F49E2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 xml:space="preserve">В условиях </w:t>
      </w:r>
      <w:r w:rsidR="00BF4215" w:rsidRPr="003F49E2">
        <w:rPr>
          <w:bCs/>
          <w:sz w:val="26"/>
          <w:szCs w:val="26"/>
        </w:rPr>
        <w:t xml:space="preserve">ограничения бюджетных средств </w:t>
      </w:r>
      <w:r w:rsidRPr="003F49E2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3F49E2">
        <w:rPr>
          <w:bCs/>
          <w:sz w:val="26"/>
          <w:szCs w:val="26"/>
        </w:rPr>
        <w:t>ьзованием</w:t>
      </w:r>
      <w:r w:rsidRPr="003F49E2">
        <w:rPr>
          <w:bCs/>
          <w:sz w:val="26"/>
          <w:szCs w:val="26"/>
        </w:rPr>
        <w:t xml:space="preserve"> средств.</w:t>
      </w:r>
    </w:p>
    <w:p w:rsidR="00E9011C" w:rsidRPr="003F49E2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>Решение поставленных</w:t>
      </w:r>
      <w:r w:rsidR="00E9011C" w:rsidRPr="003F49E2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3F49E2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3F49E2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>- а</w:t>
      </w:r>
      <w:r w:rsidR="00E9011C" w:rsidRPr="003F49E2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3F49E2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3F49E2">
        <w:rPr>
          <w:bCs/>
          <w:sz w:val="26"/>
          <w:szCs w:val="26"/>
        </w:rPr>
        <w:t xml:space="preserve"> </w:t>
      </w:r>
      <w:r w:rsidR="0038387C" w:rsidRPr="003F49E2">
        <w:rPr>
          <w:bCs/>
          <w:sz w:val="26"/>
          <w:szCs w:val="26"/>
        </w:rPr>
        <w:t xml:space="preserve">их </w:t>
      </w:r>
      <w:r w:rsidR="00456DE4" w:rsidRPr="003F49E2">
        <w:rPr>
          <w:bCs/>
          <w:sz w:val="26"/>
          <w:szCs w:val="26"/>
        </w:rPr>
        <w:t>использ</w:t>
      </w:r>
      <w:r w:rsidR="0038387C" w:rsidRPr="003F49E2">
        <w:rPr>
          <w:bCs/>
          <w:sz w:val="26"/>
          <w:szCs w:val="26"/>
        </w:rPr>
        <w:t>ования</w:t>
      </w:r>
      <w:r w:rsidR="00456DE4" w:rsidRPr="003F49E2">
        <w:rPr>
          <w:bCs/>
          <w:sz w:val="26"/>
          <w:szCs w:val="26"/>
        </w:rPr>
        <w:t>;</w:t>
      </w:r>
    </w:p>
    <w:p w:rsidR="00456DE4" w:rsidRPr="003F49E2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>- к</w:t>
      </w:r>
      <w:r w:rsidR="00456DE4" w:rsidRPr="003F49E2">
        <w:rPr>
          <w:bCs/>
          <w:sz w:val="26"/>
          <w:szCs w:val="26"/>
        </w:rPr>
        <w:t xml:space="preserve">онтроль осуществляется не </w:t>
      </w:r>
      <w:r w:rsidR="00687C9A" w:rsidRPr="003F49E2">
        <w:rPr>
          <w:bCs/>
          <w:sz w:val="26"/>
          <w:szCs w:val="26"/>
        </w:rPr>
        <w:t>только за целевым использованием</w:t>
      </w:r>
      <w:r w:rsidR="00456DE4" w:rsidRPr="003F49E2">
        <w:rPr>
          <w:bCs/>
          <w:sz w:val="26"/>
          <w:szCs w:val="26"/>
        </w:rPr>
        <w:t xml:space="preserve">, </w:t>
      </w:r>
      <w:r w:rsidR="00687C9A" w:rsidRPr="003F49E2">
        <w:rPr>
          <w:bCs/>
          <w:sz w:val="26"/>
          <w:szCs w:val="26"/>
        </w:rPr>
        <w:t>но и за</w:t>
      </w:r>
      <w:r w:rsidR="00456DE4" w:rsidRPr="003F49E2">
        <w:rPr>
          <w:bCs/>
          <w:sz w:val="26"/>
          <w:szCs w:val="26"/>
        </w:rPr>
        <w:t xml:space="preserve"> тем насколько эффективно используются средства и достигается </w:t>
      </w:r>
      <w:r w:rsidR="00687C9A" w:rsidRPr="003F49E2">
        <w:rPr>
          <w:bCs/>
          <w:sz w:val="26"/>
          <w:szCs w:val="26"/>
        </w:rPr>
        <w:t xml:space="preserve">ли </w:t>
      </w:r>
      <w:r w:rsidR="00456DE4" w:rsidRPr="003F49E2">
        <w:rPr>
          <w:bCs/>
          <w:sz w:val="26"/>
          <w:szCs w:val="26"/>
        </w:rPr>
        <w:t>ожидаемый результат.</w:t>
      </w:r>
    </w:p>
    <w:p w:rsidR="001D297E" w:rsidRPr="003F49E2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3F49E2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3F49E2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3F49E2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3F49E2" w:rsidRDefault="001D297E" w:rsidP="00BC5118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3F49E2">
        <w:rPr>
          <w:sz w:val="26"/>
          <w:szCs w:val="26"/>
        </w:rPr>
        <w:t>3</w:t>
      </w:r>
      <w:r w:rsidR="00C924A6" w:rsidRPr="003F49E2">
        <w:rPr>
          <w:sz w:val="26"/>
          <w:szCs w:val="26"/>
        </w:rPr>
        <w:t>3</w:t>
      </w:r>
      <w:r w:rsidRPr="003F49E2">
        <w:rPr>
          <w:sz w:val="26"/>
          <w:szCs w:val="26"/>
        </w:rPr>
        <w:t xml:space="preserve"> </w:t>
      </w:r>
      <w:r w:rsidR="0094783B" w:rsidRPr="003F49E2">
        <w:rPr>
          <w:sz w:val="26"/>
          <w:szCs w:val="26"/>
        </w:rPr>
        <w:t>муниципальных программ</w:t>
      </w:r>
      <w:r w:rsidRPr="003F49E2">
        <w:rPr>
          <w:sz w:val="26"/>
          <w:szCs w:val="26"/>
        </w:rPr>
        <w:t xml:space="preserve">, с годовым плановым объемом финансирования </w:t>
      </w:r>
      <w:r w:rsidR="008C3D00" w:rsidRPr="003F49E2">
        <w:rPr>
          <w:sz w:val="26"/>
          <w:szCs w:val="26"/>
        </w:rPr>
        <w:t>726</w:t>
      </w:r>
      <w:r w:rsidR="000E0E52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967</w:t>
      </w:r>
      <w:r w:rsidR="009C4882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3</w:t>
      </w:r>
      <w:r w:rsidR="0091255A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тыс.</w:t>
      </w:r>
      <w:r w:rsidR="000627CD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 xml:space="preserve">руб., в том числе: </w:t>
      </w:r>
    </w:p>
    <w:p w:rsidR="001D297E" w:rsidRPr="003F49E2" w:rsidRDefault="00443214" w:rsidP="008A33DA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</w:t>
      </w:r>
      <w:r w:rsidR="008C3D00" w:rsidRPr="003F49E2">
        <w:rPr>
          <w:sz w:val="26"/>
          <w:szCs w:val="26"/>
        </w:rPr>
        <w:t>12</w:t>
      </w:r>
      <w:r w:rsidR="00BF4215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334</w:t>
      </w:r>
      <w:r w:rsidR="000467AC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4</w:t>
      </w:r>
      <w:r w:rsidR="001D297E" w:rsidRPr="003F49E2">
        <w:rPr>
          <w:sz w:val="26"/>
          <w:szCs w:val="26"/>
        </w:rPr>
        <w:t xml:space="preserve"> тыс.</w:t>
      </w:r>
      <w:r w:rsidR="00662750" w:rsidRPr="003F49E2">
        <w:rPr>
          <w:sz w:val="26"/>
          <w:szCs w:val="26"/>
        </w:rPr>
        <w:t xml:space="preserve"> </w:t>
      </w:r>
      <w:r w:rsidR="001D297E" w:rsidRPr="003F49E2">
        <w:rPr>
          <w:sz w:val="26"/>
          <w:szCs w:val="26"/>
        </w:rPr>
        <w:t>руб</w:t>
      </w:r>
      <w:r w:rsidR="0091255A" w:rsidRPr="003F49E2">
        <w:rPr>
          <w:sz w:val="26"/>
          <w:szCs w:val="26"/>
        </w:rPr>
        <w:t>.</w:t>
      </w:r>
      <w:r w:rsidR="001D297E" w:rsidRPr="003F49E2">
        <w:rPr>
          <w:sz w:val="26"/>
          <w:szCs w:val="26"/>
        </w:rPr>
        <w:t xml:space="preserve"> – за счет средств бюджета городского округа (</w:t>
      </w:r>
      <w:r w:rsidR="000E0E52" w:rsidRPr="003F49E2">
        <w:rPr>
          <w:sz w:val="26"/>
          <w:szCs w:val="26"/>
        </w:rPr>
        <w:t>2</w:t>
      </w:r>
      <w:r w:rsidR="00AD2A14" w:rsidRPr="003F49E2">
        <w:rPr>
          <w:sz w:val="26"/>
          <w:szCs w:val="26"/>
        </w:rPr>
        <w:t>9</w:t>
      </w:r>
      <w:r w:rsidR="001C206F" w:rsidRPr="003F49E2">
        <w:rPr>
          <w:sz w:val="26"/>
          <w:szCs w:val="26"/>
        </w:rPr>
        <w:t>,</w:t>
      </w:r>
      <w:r w:rsidR="00AD2A14" w:rsidRPr="003F49E2">
        <w:rPr>
          <w:sz w:val="26"/>
          <w:szCs w:val="26"/>
        </w:rPr>
        <w:t>5</w:t>
      </w:r>
      <w:r w:rsidR="001D297E" w:rsidRPr="003F49E2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3F49E2" w:rsidRDefault="000E0E52" w:rsidP="00F20C43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3</w:t>
      </w:r>
      <w:r w:rsidR="008C3D00" w:rsidRPr="003F49E2">
        <w:rPr>
          <w:sz w:val="26"/>
          <w:szCs w:val="26"/>
        </w:rPr>
        <w:t>4</w:t>
      </w:r>
      <w:r w:rsidR="00C60F87" w:rsidRPr="003F49E2">
        <w:rPr>
          <w:sz w:val="26"/>
          <w:szCs w:val="26"/>
        </w:rPr>
        <w:t>7</w:t>
      </w:r>
      <w:r w:rsidR="00BF4215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373</w:t>
      </w:r>
      <w:r w:rsidR="00032E5A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2</w:t>
      </w:r>
      <w:r w:rsidR="0091255A" w:rsidRPr="003F49E2">
        <w:rPr>
          <w:sz w:val="26"/>
          <w:szCs w:val="26"/>
        </w:rPr>
        <w:t xml:space="preserve"> </w:t>
      </w:r>
      <w:r w:rsidR="001D297E" w:rsidRPr="003F49E2">
        <w:rPr>
          <w:sz w:val="26"/>
          <w:szCs w:val="26"/>
        </w:rPr>
        <w:t>тыс. руб</w:t>
      </w:r>
      <w:r w:rsidR="0091255A" w:rsidRPr="003F49E2">
        <w:rPr>
          <w:sz w:val="26"/>
          <w:szCs w:val="26"/>
        </w:rPr>
        <w:t>.</w:t>
      </w:r>
      <w:r w:rsidR="001D297E" w:rsidRPr="003F49E2">
        <w:rPr>
          <w:sz w:val="26"/>
          <w:szCs w:val="26"/>
        </w:rPr>
        <w:t xml:space="preserve"> – за счет средств областного бюджет</w:t>
      </w:r>
      <w:r w:rsidR="00032E5A" w:rsidRPr="003F49E2">
        <w:rPr>
          <w:sz w:val="26"/>
          <w:szCs w:val="26"/>
        </w:rPr>
        <w:t>а</w:t>
      </w:r>
      <w:r w:rsidR="001D297E" w:rsidRPr="003F49E2">
        <w:rPr>
          <w:sz w:val="26"/>
          <w:szCs w:val="26"/>
        </w:rPr>
        <w:t xml:space="preserve"> (</w:t>
      </w:r>
      <w:r w:rsidR="00AD2A14" w:rsidRPr="003F49E2">
        <w:rPr>
          <w:sz w:val="26"/>
          <w:szCs w:val="26"/>
        </w:rPr>
        <w:t>46</w:t>
      </w:r>
      <w:r w:rsidR="008E68B4" w:rsidRPr="003F49E2">
        <w:rPr>
          <w:sz w:val="26"/>
          <w:szCs w:val="26"/>
        </w:rPr>
        <w:t>,</w:t>
      </w:r>
      <w:r w:rsidR="00AD2A14" w:rsidRPr="003F49E2">
        <w:rPr>
          <w:sz w:val="26"/>
          <w:szCs w:val="26"/>
        </w:rPr>
        <w:t>0</w:t>
      </w:r>
      <w:r w:rsidR="00032E5A" w:rsidRPr="003F49E2">
        <w:rPr>
          <w:sz w:val="26"/>
          <w:szCs w:val="26"/>
        </w:rPr>
        <w:t>%);</w:t>
      </w:r>
    </w:p>
    <w:p w:rsidR="00032E5A" w:rsidRPr="003F49E2" w:rsidRDefault="0038387C" w:rsidP="00F20C43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1</w:t>
      </w:r>
      <w:r w:rsidR="000E0E52" w:rsidRPr="003F49E2">
        <w:rPr>
          <w:sz w:val="26"/>
          <w:szCs w:val="26"/>
        </w:rPr>
        <w:t>66</w:t>
      </w:r>
      <w:r w:rsidR="00BF4215" w:rsidRPr="003F49E2">
        <w:rPr>
          <w:sz w:val="26"/>
          <w:szCs w:val="26"/>
        </w:rPr>
        <w:t xml:space="preserve"> </w:t>
      </w:r>
      <w:r w:rsidR="000E0E52" w:rsidRPr="003F49E2">
        <w:rPr>
          <w:sz w:val="26"/>
          <w:szCs w:val="26"/>
        </w:rPr>
        <w:t>799</w:t>
      </w:r>
      <w:r w:rsidR="00032E5A" w:rsidRPr="003F49E2">
        <w:rPr>
          <w:sz w:val="26"/>
          <w:szCs w:val="26"/>
        </w:rPr>
        <w:t>,</w:t>
      </w:r>
      <w:r w:rsidR="000E0E52" w:rsidRPr="003F49E2">
        <w:rPr>
          <w:sz w:val="26"/>
          <w:szCs w:val="26"/>
        </w:rPr>
        <w:t>3</w:t>
      </w:r>
      <w:r w:rsidR="00032E5A" w:rsidRPr="003F49E2">
        <w:rPr>
          <w:sz w:val="26"/>
          <w:szCs w:val="26"/>
        </w:rPr>
        <w:t xml:space="preserve"> тыс. руб. – за счет средств федерального бюджета (</w:t>
      </w:r>
      <w:r w:rsidR="004976CF" w:rsidRPr="003F49E2">
        <w:rPr>
          <w:sz w:val="26"/>
          <w:szCs w:val="26"/>
        </w:rPr>
        <w:t>2</w:t>
      </w:r>
      <w:r w:rsidR="00AD2A14" w:rsidRPr="003F49E2">
        <w:rPr>
          <w:sz w:val="26"/>
          <w:szCs w:val="26"/>
        </w:rPr>
        <w:t>4</w:t>
      </w:r>
      <w:r w:rsidR="00032E5A" w:rsidRPr="003F49E2">
        <w:rPr>
          <w:sz w:val="26"/>
          <w:szCs w:val="26"/>
        </w:rPr>
        <w:t>,</w:t>
      </w:r>
      <w:r w:rsidR="00AD2A14" w:rsidRPr="003F49E2">
        <w:rPr>
          <w:sz w:val="26"/>
          <w:szCs w:val="26"/>
        </w:rPr>
        <w:t>2</w:t>
      </w:r>
      <w:r w:rsidR="00CE34D6" w:rsidRPr="003F49E2">
        <w:rPr>
          <w:sz w:val="26"/>
          <w:szCs w:val="26"/>
        </w:rPr>
        <w:t xml:space="preserve"> %);</w:t>
      </w:r>
    </w:p>
    <w:p w:rsidR="00DF672E" w:rsidRPr="003F49E2" w:rsidRDefault="008C3D00" w:rsidP="00F20C43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385</w:t>
      </w:r>
      <w:r w:rsidR="00DF672E" w:rsidRPr="003F49E2">
        <w:rPr>
          <w:sz w:val="26"/>
          <w:szCs w:val="26"/>
        </w:rPr>
        <w:t>,</w:t>
      </w:r>
      <w:r w:rsidRPr="003F49E2">
        <w:rPr>
          <w:sz w:val="26"/>
          <w:szCs w:val="26"/>
        </w:rPr>
        <w:t>4</w:t>
      </w:r>
      <w:r w:rsidR="00DF672E" w:rsidRPr="003F49E2">
        <w:rPr>
          <w:sz w:val="26"/>
          <w:szCs w:val="26"/>
        </w:rPr>
        <w:t xml:space="preserve"> тыс.</w:t>
      </w:r>
      <w:r w:rsidR="00412BD3" w:rsidRPr="003F49E2">
        <w:rPr>
          <w:sz w:val="26"/>
          <w:szCs w:val="26"/>
        </w:rPr>
        <w:t xml:space="preserve"> </w:t>
      </w:r>
      <w:r w:rsidR="00DF672E" w:rsidRPr="003F49E2">
        <w:rPr>
          <w:sz w:val="26"/>
          <w:szCs w:val="26"/>
        </w:rPr>
        <w:t>руб. – за счет средств Фонда содействия реформированию                   ЖКХ (0,</w:t>
      </w:r>
      <w:r w:rsidR="00443214" w:rsidRPr="003F49E2">
        <w:rPr>
          <w:sz w:val="26"/>
          <w:szCs w:val="26"/>
        </w:rPr>
        <w:t>3</w:t>
      </w:r>
      <w:r w:rsidR="00DF672E" w:rsidRPr="003F49E2">
        <w:rPr>
          <w:sz w:val="26"/>
          <w:szCs w:val="26"/>
        </w:rPr>
        <w:t xml:space="preserve"> %)</w:t>
      </w:r>
    </w:p>
    <w:p w:rsidR="00C60F87" w:rsidRPr="003F49E2" w:rsidRDefault="00C60F87" w:rsidP="00C60F87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75,0 тыс. руб. – за счет средств добровольного пожертвования.</w:t>
      </w:r>
    </w:p>
    <w:p w:rsidR="000E0E52" w:rsidRPr="003F49E2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3F49E2" w:rsidRDefault="004F0B94" w:rsidP="003E44EC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Кассовые расходы</w:t>
      </w:r>
      <w:r w:rsidR="003E44EC" w:rsidRPr="003F49E2">
        <w:rPr>
          <w:sz w:val="26"/>
          <w:szCs w:val="26"/>
        </w:rPr>
        <w:t xml:space="preserve"> по всем программам </w:t>
      </w:r>
      <w:r w:rsidR="00DB1903" w:rsidRPr="003F49E2">
        <w:rPr>
          <w:sz w:val="26"/>
          <w:szCs w:val="26"/>
        </w:rPr>
        <w:t xml:space="preserve">за </w:t>
      </w:r>
      <w:r w:rsidR="003E44EC" w:rsidRPr="003F49E2">
        <w:rPr>
          <w:sz w:val="26"/>
          <w:szCs w:val="26"/>
        </w:rPr>
        <w:t>20</w:t>
      </w:r>
      <w:r w:rsidR="0053772C" w:rsidRPr="003F49E2">
        <w:rPr>
          <w:sz w:val="26"/>
          <w:szCs w:val="26"/>
        </w:rPr>
        <w:t>2</w:t>
      </w:r>
      <w:r w:rsidR="000E0E52" w:rsidRPr="003F49E2">
        <w:rPr>
          <w:sz w:val="26"/>
          <w:szCs w:val="26"/>
        </w:rPr>
        <w:t>1</w:t>
      </w:r>
      <w:r w:rsidR="003E44EC" w:rsidRPr="003F49E2">
        <w:rPr>
          <w:sz w:val="26"/>
          <w:szCs w:val="26"/>
        </w:rPr>
        <w:t xml:space="preserve"> год </w:t>
      </w:r>
      <w:r w:rsidRPr="003F49E2">
        <w:rPr>
          <w:sz w:val="26"/>
          <w:szCs w:val="26"/>
        </w:rPr>
        <w:t>составили</w:t>
      </w:r>
      <w:r w:rsidR="003E44EC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673</w:t>
      </w:r>
      <w:r w:rsidR="00BF4215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093</w:t>
      </w:r>
      <w:r w:rsidR="001E0726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1</w:t>
      </w:r>
      <w:r w:rsidR="003E44EC" w:rsidRPr="003F49E2">
        <w:rPr>
          <w:sz w:val="26"/>
          <w:szCs w:val="26"/>
        </w:rPr>
        <w:t xml:space="preserve"> тыс. руб. (</w:t>
      </w:r>
      <w:r w:rsidR="008C3D00" w:rsidRPr="003F49E2">
        <w:rPr>
          <w:sz w:val="26"/>
          <w:szCs w:val="26"/>
        </w:rPr>
        <w:t>92</w:t>
      </w:r>
      <w:r w:rsidR="003E44EC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6</w:t>
      </w:r>
      <w:r w:rsidR="006A21B2" w:rsidRPr="003F49E2">
        <w:rPr>
          <w:sz w:val="26"/>
          <w:szCs w:val="26"/>
        </w:rPr>
        <w:t xml:space="preserve"> % от плановых показателей).</w:t>
      </w:r>
    </w:p>
    <w:p w:rsidR="00581B03" w:rsidRPr="003F49E2" w:rsidRDefault="003E44EC" w:rsidP="00581B03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Из общей суммы </w:t>
      </w:r>
      <w:r w:rsidR="006A21B2" w:rsidRPr="003F49E2">
        <w:rPr>
          <w:sz w:val="26"/>
          <w:szCs w:val="26"/>
        </w:rPr>
        <w:t xml:space="preserve">кассовых </w:t>
      </w:r>
      <w:r w:rsidRPr="003F49E2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>
        <w:rPr>
          <w:sz w:val="26"/>
          <w:szCs w:val="26"/>
        </w:rPr>
        <w:t> </w:t>
      </w:r>
      <w:r w:rsidR="006A21B2" w:rsidRPr="003F49E2">
        <w:rPr>
          <w:sz w:val="26"/>
          <w:szCs w:val="26"/>
        </w:rPr>
        <w:t>1</w:t>
      </w:r>
      <w:r w:rsidR="008C3D00" w:rsidRPr="003F49E2">
        <w:rPr>
          <w:sz w:val="26"/>
          <w:szCs w:val="26"/>
        </w:rPr>
        <w:t>78</w:t>
      </w:r>
      <w:r w:rsidR="000F0C7E" w:rsidRPr="003F49E2">
        <w:rPr>
          <w:sz w:val="26"/>
          <w:szCs w:val="26"/>
        </w:rPr>
        <w:t> </w:t>
      </w:r>
      <w:r w:rsidR="008C3D00" w:rsidRPr="003F49E2">
        <w:rPr>
          <w:sz w:val="26"/>
          <w:szCs w:val="26"/>
        </w:rPr>
        <w:t>647</w:t>
      </w:r>
      <w:r w:rsidR="000F0C7E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7</w:t>
      </w:r>
      <w:r w:rsidRPr="003F49E2">
        <w:rPr>
          <w:sz w:val="26"/>
          <w:szCs w:val="26"/>
        </w:rPr>
        <w:t xml:space="preserve"> тыс. руб.</w:t>
      </w:r>
      <w:r w:rsidR="007141EE" w:rsidRPr="003F49E2">
        <w:rPr>
          <w:sz w:val="26"/>
          <w:szCs w:val="26"/>
        </w:rPr>
        <w:t xml:space="preserve"> или </w:t>
      </w:r>
      <w:r w:rsidR="008C3D00" w:rsidRPr="003F49E2">
        <w:rPr>
          <w:sz w:val="26"/>
          <w:szCs w:val="26"/>
        </w:rPr>
        <w:t>26</w:t>
      </w:r>
      <w:r w:rsidR="007141EE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5</w:t>
      </w:r>
      <w:r w:rsidR="007141EE" w:rsidRPr="003F49E2">
        <w:rPr>
          <w:sz w:val="26"/>
          <w:szCs w:val="26"/>
        </w:rPr>
        <w:t>%</w:t>
      </w:r>
      <w:r w:rsidRPr="003F49E2">
        <w:rPr>
          <w:sz w:val="26"/>
          <w:szCs w:val="26"/>
        </w:rPr>
        <w:t xml:space="preserve">, средства областного бюджета – </w:t>
      </w:r>
      <w:r w:rsidR="00045BC6" w:rsidRPr="00045BC6">
        <w:rPr>
          <w:sz w:val="26"/>
          <w:szCs w:val="26"/>
        </w:rPr>
        <w:br/>
      </w:r>
      <w:r w:rsidR="008C3D00" w:rsidRPr="003F49E2">
        <w:rPr>
          <w:sz w:val="26"/>
          <w:szCs w:val="26"/>
        </w:rPr>
        <w:t>327</w:t>
      </w:r>
      <w:r w:rsidR="000E0E52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189</w:t>
      </w:r>
      <w:r w:rsidR="00780A94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4</w:t>
      </w:r>
      <w:r w:rsidRPr="003F49E2">
        <w:rPr>
          <w:sz w:val="26"/>
          <w:szCs w:val="26"/>
        </w:rPr>
        <w:t xml:space="preserve"> тыс. руб.</w:t>
      </w:r>
      <w:r w:rsidR="007141EE" w:rsidRPr="003F49E2">
        <w:rPr>
          <w:sz w:val="26"/>
          <w:szCs w:val="26"/>
        </w:rPr>
        <w:t xml:space="preserve"> или </w:t>
      </w:r>
      <w:r w:rsidR="008C3D00" w:rsidRPr="003F49E2">
        <w:rPr>
          <w:sz w:val="26"/>
          <w:szCs w:val="26"/>
        </w:rPr>
        <w:t>48</w:t>
      </w:r>
      <w:r w:rsidR="007141EE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6</w:t>
      </w:r>
      <w:r w:rsidR="007141EE" w:rsidRPr="003F49E2">
        <w:rPr>
          <w:sz w:val="26"/>
          <w:szCs w:val="26"/>
        </w:rPr>
        <w:t>%</w:t>
      </w:r>
      <w:r w:rsidR="006C5AC2" w:rsidRPr="003F49E2">
        <w:rPr>
          <w:sz w:val="26"/>
          <w:szCs w:val="26"/>
        </w:rPr>
        <w:t xml:space="preserve">, средства федерального бюджета – </w:t>
      </w:r>
      <w:r w:rsidR="00AD2A14" w:rsidRPr="003F49E2">
        <w:rPr>
          <w:sz w:val="26"/>
          <w:szCs w:val="26"/>
        </w:rPr>
        <w:t>1</w:t>
      </w:r>
      <w:r w:rsidR="008C3D00" w:rsidRPr="003F49E2">
        <w:rPr>
          <w:sz w:val="26"/>
          <w:szCs w:val="26"/>
        </w:rPr>
        <w:t>66</w:t>
      </w:r>
      <w:r w:rsidR="00307E84" w:rsidRPr="003F49E2">
        <w:rPr>
          <w:sz w:val="26"/>
          <w:szCs w:val="26"/>
        </w:rPr>
        <w:t xml:space="preserve"> </w:t>
      </w:r>
      <w:r w:rsidR="008C3D00" w:rsidRPr="003F49E2">
        <w:rPr>
          <w:sz w:val="26"/>
          <w:szCs w:val="26"/>
        </w:rPr>
        <w:t>799</w:t>
      </w:r>
      <w:r w:rsidR="006C5AC2" w:rsidRPr="003F49E2">
        <w:rPr>
          <w:sz w:val="26"/>
          <w:szCs w:val="26"/>
        </w:rPr>
        <w:t>,</w:t>
      </w:r>
      <w:r w:rsidR="008C3D00" w:rsidRPr="003F49E2">
        <w:rPr>
          <w:sz w:val="26"/>
          <w:szCs w:val="26"/>
        </w:rPr>
        <w:t>3</w:t>
      </w:r>
      <w:r w:rsidR="006C5AC2" w:rsidRPr="003F49E2">
        <w:rPr>
          <w:sz w:val="26"/>
          <w:szCs w:val="26"/>
        </w:rPr>
        <w:t xml:space="preserve"> тыс. руб. или </w:t>
      </w:r>
      <w:r w:rsidR="002C3900" w:rsidRPr="003F49E2">
        <w:rPr>
          <w:sz w:val="26"/>
          <w:szCs w:val="26"/>
        </w:rPr>
        <w:t>24</w:t>
      </w:r>
      <w:r w:rsidR="006C5AC2" w:rsidRPr="003F49E2">
        <w:rPr>
          <w:sz w:val="26"/>
          <w:szCs w:val="26"/>
        </w:rPr>
        <w:t>,</w:t>
      </w:r>
      <w:r w:rsidR="002C3900" w:rsidRPr="003F49E2">
        <w:rPr>
          <w:sz w:val="26"/>
          <w:szCs w:val="26"/>
        </w:rPr>
        <w:t>8</w:t>
      </w:r>
      <w:r w:rsidR="00DC5A36" w:rsidRPr="003F49E2">
        <w:rPr>
          <w:sz w:val="26"/>
          <w:szCs w:val="26"/>
        </w:rPr>
        <w:t>%</w:t>
      </w:r>
      <w:r w:rsidR="008C3D00" w:rsidRPr="003F49E2">
        <w:rPr>
          <w:sz w:val="26"/>
          <w:szCs w:val="26"/>
        </w:rPr>
        <w:t xml:space="preserve">, </w:t>
      </w:r>
      <w:r w:rsidR="00DC5A36" w:rsidRPr="003F49E2">
        <w:rPr>
          <w:sz w:val="26"/>
          <w:szCs w:val="26"/>
        </w:rPr>
        <w:t xml:space="preserve"> средства Фонда содействия реформированию ЖКХ – 385,4 тыс. руб. или 0,</w:t>
      </w:r>
      <w:r w:rsidR="002C3900" w:rsidRPr="003F49E2">
        <w:rPr>
          <w:sz w:val="26"/>
          <w:szCs w:val="26"/>
        </w:rPr>
        <w:t>1</w:t>
      </w:r>
      <w:r w:rsidR="00581B03" w:rsidRPr="003F49E2">
        <w:rPr>
          <w:sz w:val="26"/>
          <w:szCs w:val="26"/>
        </w:rPr>
        <w:t xml:space="preserve">% и средства добровольного пожертвования – </w:t>
      </w:r>
      <w:r w:rsidR="008C3D00" w:rsidRPr="003F49E2">
        <w:rPr>
          <w:sz w:val="26"/>
          <w:szCs w:val="26"/>
        </w:rPr>
        <w:t>71</w:t>
      </w:r>
      <w:r w:rsidR="00581B03" w:rsidRPr="003F49E2">
        <w:rPr>
          <w:sz w:val="26"/>
          <w:szCs w:val="26"/>
        </w:rPr>
        <w:t xml:space="preserve">,3 тыс. руб. </w:t>
      </w:r>
    </w:p>
    <w:p w:rsidR="008E01CE" w:rsidRPr="003F49E2" w:rsidRDefault="002C3900" w:rsidP="00F20C43">
      <w:pPr>
        <w:ind w:firstLine="539"/>
        <w:jc w:val="both"/>
        <w:rPr>
          <w:sz w:val="26"/>
          <w:szCs w:val="26"/>
        </w:rPr>
      </w:pPr>
      <w:r w:rsidRPr="003F49E2">
        <w:rPr>
          <w:noProof/>
          <w:sz w:val="26"/>
          <w:szCs w:val="26"/>
        </w:rPr>
        <w:lastRenderedPageBreak/>
        <w:drawing>
          <wp:inline distT="0" distB="0" distL="0" distR="0">
            <wp:extent cx="5162550" cy="3562349"/>
            <wp:effectExtent l="228600" t="190500" r="228600" b="17145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293" w:rsidRPr="003F49E2" w:rsidRDefault="00F57293" w:rsidP="00F20C43">
      <w:pPr>
        <w:ind w:firstLine="539"/>
        <w:jc w:val="both"/>
        <w:rPr>
          <w:sz w:val="26"/>
          <w:szCs w:val="26"/>
        </w:rPr>
      </w:pPr>
    </w:p>
    <w:p w:rsidR="001D297E" w:rsidRPr="003F49E2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3F49E2" w:rsidRDefault="001D297E" w:rsidP="00C07C40">
      <w:pPr>
        <w:jc w:val="both"/>
      </w:pPr>
    </w:p>
    <w:p w:rsidR="001D297E" w:rsidRPr="003F49E2" w:rsidRDefault="00BC3FC6" w:rsidP="006D7E6D">
      <w:pPr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Исполнение расходов на реализацию муниципальных программ </w:t>
      </w:r>
      <w:r w:rsidR="00323E19" w:rsidRPr="003F49E2">
        <w:rPr>
          <w:sz w:val="26"/>
          <w:szCs w:val="26"/>
        </w:rPr>
        <w:t>за</w:t>
      </w:r>
      <w:r w:rsidR="00ED71AC" w:rsidRPr="003F49E2">
        <w:rPr>
          <w:sz w:val="26"/>
          <w:szCs w:val="26"/>
        </w:rPr>
        <w:t xml:space="preserve"> </w:t>
      </w:r>
      <w:r w:rsidR="006D7E6D" w:rsidRPr="003F49E2">
        <w:rPr>
          <w:sz w:val="26"/>
          <w:szCs w:val="26"/>
        </w:rPr>
        <w:t>20</w:t>
      </w:r>
      <w:r w:rsidR="008820D5" w:rsidRPr="003F49E2">
        <w:rPr>
          <w:sz w:val="26"/>
          <w:szCs w:val="26"/>
        </w:rPr>
        <w:t>2</w:t>
      </w:r>
      <w:r w:rsidR="00AC6A8E" w:rsidRPr="003F49E2">
        <w:rPr>
          <w:sz w:val="26"/>
          <w:szCs w:val="26"/>
        </w:rPr>
        <w:t>1</w:t>
      </w:r>
      <w:r w:rsidR="001D297E" w:rsidRPr="003F49E2">
        <w:rPr>
          <w:sz w:val="26"/>
          <w:szCs w:val="26"/>
        </w:rPr>
        <w:t xml:space="preserve"> год</w:t>
      </w:r>
      <w:r w:rsidR="00AC6A8E" w:rsidRPr="003F49E2">
        <w:rPr>
          <w:sz w:val="26"/>
          <w:szCs w:val="26"/>
        </w:rPr>
        <w:t>а</w:t>
      </w:r>
      <w:r w:rsidR="001D297E" w:rsidRPr="003F49E2">
        <w:rPr>
          <w:sz w:val="26"/>
          <w:szCs w:val="26"/>
        </w:rPr>
        <w:t>, предусмотренных к финансированию из бюджетов всех уровней приведено в Приложении № 1.</w:t>
      </w:r>
    </w:p>
    <w:p w:rsidR="005255A1" w:rsidRPr="003F49E2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3F49E2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3F49E2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3F49E2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3F49E2">
        <w:rPr>
          <w:b/>
          <w:bCs/>
          <w:sz w:val="26"/>
          <w:szCs w:val="26"/>
        </w:rPr>
        <w:t xml:space="preserve"> </w:t>
      </w:r>
      <w:r w:rsidR="009B6C29" w:rsidRPr="003F49E2">
        <w:rPr>
          <w:b/>
          <w:bCs/>
          <w:sz w:val="26"/>
          <w:szCs w:val="26"/>
        </w:rPr>
        <w:t xml:space="preserve">                        </w:t>
      </w:r>
      <w:r w:rsidR="00C31CD3" w:rsidRPr="003F49E2">
        <w:rPr>
          <w:b/>
          <w:bCs/>
          <w:sz w:val="26"/>
          <w:szCs w:val="26"/>
        </w:rPr>
        <w:t>20</w:t>
      </w:r>
      <w:r w:rsidR="00C4334D" w:rsidRPr="003F49E2">
        <w:rPr>
          <w:b/>
          <w:bCs/>
          <w:sz w:val="26"/>
          <w:szCs w:val="26"/>
        </w:rPr>
        <w:t>2</w:t>
      </w:r>
      <w:r w:rsidR="00AC6A8E" w:rsidRPr="003F49E2">
        <w:rPr>
          <w:b/>
          <w:bCs/>
          <w:sz w:val="26"/>
          <w:szCs w:val="26"/>
        </w:rPr>
        <w:t>1</w:t>
      </w:r>
      <w:r w:rsidRPr="003F49E2">
        <w:rPr>
          <w:b/>
          <w:bCs/>
          <w:sz w:val="26"/>
          <w:szCs w:val="26"/>
        </w:rPr>
        <w:t xml:space="preserve"> год</w:t>
      </w:r>
      <w:r w:rsidR="001C43F0" w:rsidRPr="003F49E2">
        <w:rPr>
          <w:b/>
          <w:bCs/>
          <w:sz w:val="26"/>
          <w:szCs w:val="26"/>
        </w:rPr>
        <w:t>.</w:t>
      </w:r>
    </w:p>
    <w:p w:rsidR="001D297E" w:rsidRPr="003F49E2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3F49E2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социальная сфера;  </w:t>
      </w:r>
    </w:p>
    <w:p w:rsidR="001D297E" w:rsidRPr="003F49E2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сфера общественной безопасности;</w:t>
      </w:r>
    </w:p>
    <w:p w:rsidR="001D297E" w:rsidRPr="003F49E2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сфера ЖКХ и строительства;</w:t>
      </w:r>
    </w:p>
    <w:p w:rsidR="001D297E" w:rsidRPr="003F49E2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экономическая сфера; </w:t>
      </w:r>
    </w:p>
    <w:p w:rsidR="001D297E" w:rsidRPr="003F49E2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3F49E2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3F49E2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F49E2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3F49E2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3F49E2" w:rsidRDefault="001D297E" w:rsidP="008A33DA">
      <w:pPr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2.1.1. </w:t>
      </w:r>
      <w:r w:rsidR="00E01019" w:rsidRPr="003F49E2">
        <w:rPr>
          <w:sz w:val="26"/>
          <w:szCs w:val="26"/>
        </w:rPr>
        <w:t>В целях создания системы поддержки</w:t>
      </w:r>
      <w:r w:rsidR="00F35895" w:rsidRPr="003F49E2">
        <w:rPr>
          <w:sz w:val="26"/>
          <w:szCs w:val="26"/>
        </w:rPr>
        <w:t>,</w:t>
      </w:r>
      <w:r w:rsidR="00E01019" w:rsidRPr="003F49E2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3F49E2">
        <w:rPr>
          <w:sz w:val="26"/>
          <w:szCs w:val="26"/>
        </w:rPr>
        <w:t>муниципальной программы «</w:t>
      </w:r>
      <w:r w:rsidRPr="003F49E2">
        <w:rPr>
          <w:b/>
          <w:bCs/>
          <w:sz w:val="26"/>
          <w:szCs w:val="26"/>
        </w:rPr>
        <w:t xml:space="preserve">Одаренные дети» на </w:t>
      </w:r>
      <w:r w:rsidR="006463B3" w:rsidRPr="003F49E2">
        <w:rPr>
          <w:b/>
          <w:bCs/>
          <w:sz w:val="26"/>
          <w:szCs w:val="26"/>
        </w:rPr>
        <w:t>20</w:t>
      </w:r>
      <w:r w:rsidR="0053772C" w:rsidRPr="003F49E2">
        <w:rPr>
          <w:b/>
          <w:bCs/>
          <w:sz w:val="26"/>
          <w:szCs w:val="26"/>
        </w:rPr>
        <w:t>20</w:t>
      </w:r>
      <w:r w:rsidR="006463B3" w:rsidRPr="003F49E2">
        <w:rPr>
          <w:b/>
          <w:bCs/>
          <w:sz w:val="26"/>
          <w:szCs w:val="26"/>
        </w:rPr>
        <w:t>-20</w:t>
      </w:r>
      <w:r w:rsidR="0053772C" w:rsidRPr="003F49E2">
        <w:rPr>
          <w:b/>
          <w:bCs/>
          <w:sz w:val="26"/>
          <w:szCs w:val="26"/>
        </w:rPr>
        <w:t>22</w:t>
      </w:r>
      <w:r w:rsidR="006463B3" w:rsidRPr="003F49E2">
        <w:rPr>
          <w:b/>
          <w:bCs/>
          <w:sz w:val="26"/>
          <w:szCs w:val="26"/>
        </w:rPr>
        <w:t xml:space="preserve"> годы»</w:t>
      </w:r>
      <w:r w:rsidR="00E01019" w:rsidRPr="003F49E2">
        <w:rPr>
          <w:b/>
          <w:bCs/>
          <w:sz w:val="26"/>
          <w:szCs w:val="26"/>
        </w:rPr>
        <w:t xml:space="preserve">, </w:t>
      </w:r>
      <w:r w:rsidR="00E01019" w:rsidRPr="003F49E2">
        <w:rPr>
          <w:bCs/>
          <w:sz w:val="26"/>
          <w:szCs w:val="26"/>
        </w:rPr>
        <w:t>на</w:t>
      </w:r>
      <w:r w:rsidR="00E01019" w:rsidRPr="003F49E2">
        <w:rPr>
          <w:b/>
          <w:bCs/>
          <w:sz w:val="26"/>
          <w:szCs w:val="26"/>
        </w:rPr>
        <w:t xml:space="preserve"> </w:t>
      </w:r>
      <w:r w:rsidR="00E01019" w:rsidRPr="003F49E2">
        <w:rPr>
          <w:bCs/>
          <w:sz w:val="26"/>
          <w:szCs w:val="26"/>
        </w:rPr>
        <w:t>мероприятия</w:t>
      </w:r>
      <w:r w:rsidR="00E01019" w:rsidRPr="003F49E2">
        <w:rPr>
          <w:b/>
          <w:bCs/>
          <w:sz w:val="26"/>
          <w:szCs w:val="26"/>
        </w:rPr>
        <w:t xml:space="preserve"> </w:t>
      </w:r>
      <w:r w:rsidR="00E01019" w:rsidRPr="003F49E2">
        <w:rPr>
          <w:bCs/>
          <w:sz w:val="26"/>
          <w:szCs w:val="26"/>
        </w:rPr>
        <w:t>которой</w:t>
      </w:r>
      <w:r w:rsidR="00E01019" w:rsidRPr="003F49E2">
        <w:rPr>
          <w:b/>
          <w:bCs/>
          <w:sz w:val="26"/>
          <w:szCs w:val="26"/>
        </w:rPr>
        <w:t xml:space="preserve"> </w:t>
      </w:r>
      <w:r w:rsidRPr="003F49E2">
        <w:rPr>
          <w:b/>
          <w:bCs/>
          <w:sz w:val="26"/>
          <w:szCs w:val="26"/>
        </w:rPr>
        <w:t xml:space="preserve"> </w:t>
      </w:r>
      <w:r w:rsidRPr="003F49E2">
        <w:rPr>
          <w:sz w:val="26"/>
          <w:szCs w:val="26"/>
        </w:rPr>
        <w:t>в бюджете</w:t>
      </w:r>
      <w:r w:rsidR="00826D10" w:rsidRPr="003F49E2">
        <w:rPr>
          <w:sz w:val="26"/>
          <w:szCs w:val="26"/>
        </w:rPr>
        <w:t xml:space="preserve"> городского округа </w:t>
      </w:r>
      <w:r w:rsidRPr="003F49E2">
        <w:rPr>
          <w:sz w:val="26"/>
          <w:szCs w:val="26"/>
        </w:rPr>
        <w:t xml:space="preserve">на </w:t>
      </w:r>
      <w:r w:rsidR="006D7E6D" w:rsidRPr="003F49E2">
        <w:rPr>
          <w:sz w:val="26"/>
          <w:szCs w:val="26"/>
        </w:rPr>
        <w:t>20</w:t>
      </w:r>
      <w:r w:rsidR="00125FF8" w:rsidRPr="003F49E2">
        <w:rPr>
          <w:sz w:val="26"/>
          <w:szCs w:val="26"/>
        </w:rPr>
        <w:t>2</w:t>
      </w:r>
      <w:r w:rsidR="00EC79AE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 предусмотрено </w:t>
      </w:r>
      <w:r w:rsidR="00751CAE" w:rsidRPr="003F49E2">
        <w:rPr>
          <w:sz w:val="26"/>
          <w:szCs w:val="26"/>
        </w:rPr>
        <w:t>52</w:t>
      </w:r>
      <w:r w:rsidR="00FD59C2" w:rsidRPr="003F49E2">
        <w:rPr>
          <w:sz w:val="26"/>
          <w:szCs w:val="26"/>
        </w:rPr>
        <w:t>,</w:t>
      </w:r>
      <w:r w:rsidR="00751CAE" w:rsidRPr="003F49E2">
        <w:rPr>
          <w:sz w:val="26"/>
          <w:szCs w:val="26"/>
        </w:rPr>
        <w:t>3</w:t>
      </w:r>
      <w:r w:rsidRPr="003F49E2">
        <w:rPr>
          <w:sz w:val="26"/>
          <w:szCs w:val="26"/>
        </w:rPr>
        <w:t xml:space="preserve"> тыс.</w:t>
      </w:r>
      <w:r w:rsidR="006463B3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руб.</w:t>
      </w:r>
    </w:p>
    <w:p w:rsidR="006A21B2" w:rsidRPr="003F49E2" w:rsidRDefault="00434B00" w:rsidP="006A21B2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C72BBF" w:rsidRPr="003F49E2">
        <w:rPr>
          <w:sz w:val="26"/>
          <w:szCs w:val="26"/>
        </w:rPr>
        <w:t xml:space="preserve"> </w:t>
      </w:r>
      <w:r w:rsidR="00751CAE" w:rsidRPr="003F49E2">
        <w:rPr>
          <w:sz w:val="26"/>
          <w:szCs w:val="26"/>
        </w:rPr>
        <w:t>2</w:t>
      </w:r>
      <w:r w:rsidR="00C72BBF" w:rsidRPr="003F49E2">
        <w:rPr>
          <w:sz w:val="26"/>
          <w:szCs w:val="26"/>
        </w:rPr>
        <w:t>021 год</w:t>
      </w:r>
      <w:r w:rsidRPr="003F49E2">
        <w:rPr>
          <w:sz w:val="26"/>
          <w:szCs w:val="26"/>
        </w:rPr>
        <w:t>у</w:t>
      </w:r>
      <w:r w:rsidR="00C72BBF" w:rsidRPr="003F49E2">
        <w:rPr>
          <w:sz w:val="26"/>
          <w:szCs w:val="26"/>
        </w:rPr>
        <w:t xml:space="preserve"> </w:t>
      </w:r>
      <w:r w:rsidR="00A831B8" w:rsidRPr="003F49E2">
        <w:rPr>
          <w:sz w:val="26"/>
          <w:szCs w:val="26"/>
        </w:rPr>
        <w:t>кассовые расходы по</w:t>
      </w:r>
      <w:r w:rsidR="006A21B2" w:rsidRPr="003F49E2">
        <w:rPr>
          <w:sz w:val="26"/>
          <w:szCs w:val="26"/>
        </w:rPr>
        <w:t xml:space="preserve"> проведени</w:t>
      </w:r>
      <w:r w:rsidR="00A831B8" w:rsidRPr="003F49E2">
        <w:rPr>
          <w:sz w:val="26"/>
          <w:szCs w:val="26"/>
        </w:rPr>
        <w:t>ю</w:t>
      </w:r>
      <w:r w:rsidR="006A21B2" w:rsidRPr="003F49E2">
        <w:rPr>
          <w:sz w:val="26"/>
          <w:szCs w:val="26"/>
        </w:rPr>
        <w:t xml:space="preserve"> ежегодной церемонии вручения медалей «За особые успехи в учении», фестивал</w:t>
      </w:r>
      <w:r w:rsidR="00A831B8" w:rsidRPr="003F49E2">
        <w:rPr>
          <w:sz w:val="26"/>
          <w:szCs w:val="26"/>
        </w:rPr>
        <w:t>ю</w:t>
      </w:r>
      <w:r w:rsidR="006A21B2" w:rsidRPr="003F49E2">
        <w:rPr>
          <w:sz w:val="26"/>
          <w:szCs w:val="26"/>
        </w:rPr>
        <w:t xml:space="preserve"> проектов и учебных презентаций МКОУ «СШ №2», приобретени</w:t>
      </w:r>
      <w:r w:rsidR="00A831B8" w:rsidRPr="003F49E2">
        <w:rPr>
          <w:sz w:val="26"/>
          <w:szCs w:val="26"/>
        </w:rPr>
        <w:t>ю</w:t>
      </w:r>
      <w:r w:rsidR="006A21B2" w:rsidRPr="003F49E2">
        <w:rPr>
          <w:sz w:val="26"/>
          <w:szCs w:val="26"/>
        </w:rPr>
        <w:t xml:space="preserve"> технических средств обучения, наглядных </w:t>
      </w:r>
      <w:r w:rsidR="006A21B2" w:rsidRPr="003F49E2">
        <w:rPr>
          <w:sz w:val="26"/>
          <w:szCs w:val="26"/>
        </w:rPr>
        <w:lastRenderedPageBreak/>
        <w:t>учебных и методических материалов по профилактике детского дорожно-транспортного травматизма в МКОУ «СШ №10»</w:t>
      </w:r>
      <w:r w:rsidR="001178C8" w:rsidRPr="003F49E2">
        <w:rPr>
          <w:sz w:val="26"/>
          <w:szCs w:val="26"/>
        </w:rPr>
        <w:t xml:space="preserve"> составили</w:t>
      </w:r>
      <w:r w:rsidR="00C72BBF" w:rsidRPr="003F49E2">
        <w:rPr>
          <w:sz w:val="26"/>
          <w:szCs w:val="26"/>
        </w:rPr>
        <w:t xml:space="preserve"> </w:t>
      </w:r>
      <w:r w:rsidR="00751CAE" w:rsidRPr="003F49E2">
        <w:rPr>
          <w:sz w:val="26"/>
          <w:szCs w:val="26"/>
        </w:rPr>
        <w:t>47</w:t>
      </w:r>
      <w:r w:rsidR="00C72BBF" w:rsidRPr="003F49E2">
        <w:rPr>
          <w:sz w:val="26"/>
          <w:szCs w:val="26"/>
        </w:rPr>
        <w:t>,</w:t>
      </w:r>
      <w:r w:rsidR="00751CAE" w:rsidRPr="003F49E2">
        <w:rPr>
          <w:sz w:val="26"/>
          <w:szCs w:val="26"/>
        </w:rPr>
        <w:t>2</w:t>
      </w:r>
      <w:r w:rsidR="00C72BBF" w:rsidRPr="003F49E2">
        <w:rPr>
          <w:sz w:val="26"/>
          <w:szCs w:val="26"/>
        </w:rPr>
        <w:t xml:space="preserve"> тыс. руб. </w:t>
      </w:r>
    </w:p>
    <w:p w:rsidR="001178C8" w:rsidRPr="003F49E2" w:rsidRDefault="001178C8" w:rsidP="006A21B2">
      <w:pPr>
        <w:ind w:firstLine="539"/>
        <w:jc w:val="both"/>
        <w:rPr>
          <w:sz w:val="26"/>
          <w:szCs w:val="26"/>
        </w:rPr>
      </w:pPr>
    </w:p>
    <w:p w:rsidR="001178C8" w:rsidRPr="003F49E2" w:rsidRDefault="001178C8" w:rsidP="006A21B2">
      <w:pPr>
        <w:ind w:firstLine="539"/>
        <w:jc w:val="both"/>
        <w:rPr>
          <w:sz w:val="26"/>
          <w:szCs w:val="26"/>
        </w:rPr>
      </w:pPr>
    </w:p>
    <w:p w:rsidR="001D297E" w:rsidRPr="003F49E2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</w:t>
      </w:r>
      <w:r w:rsidR="006463B3" w:rsidRPr="003F49E2">
        <w:rPr>
          <w:sz w:val="26"/>
          <w:szCs w:val="26"/>
        </w:rPr>
        <w:t>2</w:t>
      </w:r>
      <w:r w:rsidRPr="003F49E2">
        <w:rPr>
          <w:sz w:val="26"/>
          <w:szCs w:val="26"/>
        </w:rPr>
        <w:t xml:space="preserve">.  </w:t>
      </w:r>
      <w:r w:rsidR="00FB426C" w:rsidRPr="003F49E2">
        <w:rPr>
          <w:sz w:val="26"/>
          <w:szCs w:val="26"/>
        </w:rPr>
        <w:t>В целях</w:t>
      </w:r>
      <w:r w:rsidR="00C246B4" w:rsidRPr="003F49E2">
        <w:rPr>
          <w:sz w:val="26"/>
          <w:szCs w:val="26"/>
        </w:rPr>
        <w:t xml:space="preserve"> обеспечения здоров</w:t>
      </w:r>
      <w:r w:rsidR="00FB426C" w:rsidRPr="003F49E2">
        <w:rPr>
          <w:sz w:val="26"/>
          <w:szCs w:val="26"/>
        </w:rPr>
        <w:t>ым</w:t>
      </w:r>
      <w:r w:rsidR="00C246B4" w:rsidRPr="003F49E2">
        <w:rPr>
          <w:sz w:val="26"/>
          <w:szCs w:val="26"/>
        </w:rPr>
        <w:t xml:space="preserve"> питани</w:t>
      </w:r>
      <w:r w:rsidR="00FB426C" w:rsidRPr="003F49E2">
        <w:rPr>
          <w:sz w:val="26"/>
          <w:szCs w:val="26"/>
        </w:rPr>
        <w:t>ем</w:t>
      </w:r>
      <w:r w:rsidR="00C246B4" w:rsidRPr="003F49E2">
        <w:rPr>
          <w:sz w:val="26"/>
          <w:szCs w:val="26"/>
        </w:rPr>
        <w:t xml:space="preserve"> обучающих</w:t>
      </w:r>
      <w:r w:rsidR="00FB426C" w:rsidRPr="003F49E2">
        <w:rPr>
          <w:sz w:val="26"/>
          <w:szCs w:val="26"/>
        </w:rPr>
        <w:t>ся и воспитанников</w:t>
      </w:r>
      <w:r w:rsidR="0071175B" w:rsidRPr="003F49E2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3F49E2">
        <w:rPr>
          <w:sz w:val="26"/>
          <w:szCs w:val="26"/>
        </w:rPr>
        <w:t xml:space="preserve"> </w:t>
      </w:r>
      <w:r w:rsidR="0071175B" w:rsidRPr="003F49E2">
        <w:rPr>
          <w:sz w:val="26"/>
          <w:szCs w:val="26"/>
        </w:rPr>
        <w:t xml:space="preserve">реализуется </w:t>
      </w:r>
      <w:r w:rsidRPr="003F49E2">
        <w:rPr>
          <w:sz w:val="26"/>
          <w:szCs w:val="26"/>
        </w:rPr>
        <w:t>муниципальн</w:t>
      </w:r>
      <w:r w:rsidR="0071175B" w:rsidRPr="003F49E2">
        <w:rPr>
          <w:sz w:val="26"/>
          <w:szCs w:val="26"/>
        </w:rPr>
        <w:t>ая</w:t>
      </w:r>
      <w:r w:rsidRPr="003F49E2">
        <w:rPr>
          <w:sz w:val="26"/>
          <w:szCs w:val="26"/>
        </w:rPr>
        <w:t xml:space="preserve"> программ</w:t>
      </w:r>
      <w:r w:rsidR="0071175B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«</w:t>
      </w:r>
      <w:r w:rsidRPr="003F49E2">
        <w:rPr>
          <w:b/>
          <w:bCs/>
          <w:sz w:val="26"/>
          <w:szCs w:val="26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</w:t>
      </w:r>
      <w:r w:rsidR="00DF2402" w:rsidRPr="003F49E2">
        <w:rPr>
          <w:b/>
          <w:bCs/>
          <w:sz w:val="26"/>
          <w:szCs w:val="26"/>
        </w:rPr>
        <w:t xml:space="preserve"> Волгоградской области</w:t>
      </w:r>
      <w:r w:rsidRPr="003F49E2">
        <w:rPr>
          <w:b/>
          <w:bCs/>
          <w:sz w:val="26"/>
          <w:szCs w:val="26"/>
        </w:rPr>
        <w:t xml:space="preserve"> на </w:t>
      </w:r>
      <w:r w:rsidR="00C953C5" w:rsidRPr="003F49E2">
        <w:rPr>
          <w:b/>
          <w:bCs/>
          <w:sz w:val="26"/>
          <w:szCs w:val="26"/>
        </w:rPr>
        <w:t>20</w:t>
      </w:r>
      <w:r w:rsidR="0053772C" w:rsidRPr="003F49E2">
        <w:rPr>
          <w:b/>
          <w:bCs/>
          <w:sz w:val="26"/>
          <w:szCs w:val="26"/>
        </w:rPr>
        <w:t>20</w:t>
      </w:r>
      <w:r w:rsidR="00C953C5" w:rsidRPr="003F49E2">
        <w:rPr>
          <w:b/>
          <w:bCs/>
          <w:sz w:val="26"/>
          <w:szCs w:val="26"/>
        </w:rPr>
        <w:t>-20</w:t>
      </w:r>
      <w:r w:rsidR="0053772C" w:rsidRPr="003F49E2">
        <w:rPr>
          <w:b/>
          <w:bCs/>
          <w:sz w:val="26"/>
          <w:szCs w:val="26"/>
        </w:rPr>
        <w:t>22</w:t>
      </w:r>
      <w:r w:rsidRPr="003F49E2">
        <w:rPr>
          <w:b/>
          <w:bCs/>
          <w:sz w:val="26"/>
          <w:szCs w:val="26"/>
        </w:rPr>
        <w:t xml:space="preserve"> годы»</w:t>
      </w:r>
      <w:r w:rsidR="0071175B" w:rsidRPr="003F49E2">
        <w:rPr>
          <w:b/>
          <w:bCs/>
          <w:sz w:val="26"/>
          <w:szCs w:val="26"/>
        </w:rPr>
        <w:t>,</w:t>
      </w:r>
      <w:r w:rsidRPr="003F49E2">
        <w:rPr>
          <w:sz w:val="26"/>
          <w:szCs w:val="26"/>
        </w:rPr>
        <w:t xml:space="preserve">  на</w:t>
      </w:r>
      <w:r w:rsidR="0071175B" w:rsidRPr="003F49E2">
        <w:rPr>
          <w:sz w:val="26"/>
          <w:szCs w:val="26"/>
        </w:rPr>
        <w:t xml:space="preserve"> мероприятия которой в </w:t>
      </w:r>
      <w:r w:rsidR="002E0438" w:rsidRPr="003F49E2">
        <w:rPr>
          <w:sz w:val="26"/>
          <w:szCs w:val="26"/>
        </w:rPr>
        <w:t>20</w:t>
      </w:r>
      <w:r w:rsidR="00C4334D" w:rsidRPr="003F49E2">
        <w:rPr>
          <w:sz w:val="26"/>
          <w:szCs w:val="26"/>
        </w:rPr>
        <w:t>2</w:t>
      </w:r>
      <w:r w:rsidR="00402E0A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</w:t>
      </w:r>
      <w:r w:rsidR="0071175B" w:rsidRPr="003F49E2">
        <w:rPr>
          <w:sz w:val="26"/>
          <w:szCs w:val="26"/>
        </w:rPr>
        <w:t>у</w:t>
      </w:r>
      <w:r w:rsidRPr="003F49E2">
        <w:rPr>
          <w:sz w:val="26"/>
          <w:szCs w:val="26"/>
        </w:rPr>
        <w:t xml:space="preserve">  запланировано </w:t>
      </w:r>
      <w:r w:rsidR="000A24CA" w:rsidRPr="003F49E2">
        <w:rPr>
          <w:sz w:val="26"/>
          <w:szCs w:val="26"/>
        </w:rPr>
        <w:t>8</w:t>
      </w:r>
      <w:r w:rsidR="00751CAE" w:rsidRPr="003F49E2">
        <w:rPr>
          <w:sz w:val="26"/>
          <w:szCs w:val="26"/>
        </w:rPr>
        <w:t>2</w:t>
      </w:r>
      <w:r w:rsidR="00BF4215" w:rsidRPr="003F49E2">
        <w:rPr>
          <w:sz w:val="26"/>
          <w:szCs w:val="26"/>
        </w:rPr>
        <w:t xml:space="preserve"> </w:t>
      </w:r>
      <w:r w:rsidR="00751CAE" w:rsidRPr="003F49E2">
        <w:rPr>
          <w:sz w:val="26"/>
          <w:szCs w:val="26"/>
        </w:rPr>
        <w:t>450</w:t>
      </w:r>
      <w:r w:rsidR="001F07A0" w:rsidRPr="003F49E2">
        <w:rPr>
          <w:sz w:val="26"/>
          <w:szCs w:val="26"/>
        </w:rPr>
        <w:t>,</w:t>
      </w:r>
      <w:r w:rsidR="00751CAE" w:rsidRPr="003F49E2">
        <w:rPr>
          <w:sz w:val="26"/>
          <w:szCs w:val="26"/>
        </w:rPr>
        <w:t>9</w:t>
      </w:r>
      <w:r w:rsidR="002C2ED5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751CAE" w:rsidRPr="003F49E2">
        <w:rPr>
          <w:sz w:val="26"/>
          <w:szCs w:val="26"/>
        </w:rPr>
        <w:t>22 365</w:t>
      </w:r>
      <w:r w:rsidR="000A24CA" w:rsidRPr="003F49E2">
        <w:rPr>
          <w:sz w:val="26"/>
          <w:szCs w:val="26"/>
        </w:rPr>
        <w:t>,</w:t>
      </w:r>
      <w:r w:rsidR="00751CAE" w:rsidRPr="003F49E2">
        <w:rPr>
          <w:sz w:val="26"/>
          <w:szCs w:val="26"/>
        </w:rPr>
        <w:t>0</w:t>
      </w:r>
      <w:r w:rsidR="00C953C5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 xml:space="preserve">тыс. руб., областного бюджета - </w:t>
      </w:r>
      <w:r w:rsidR="00045BC6" w:rsidRPr="00045BC6">
        <w:rPr>
          <w:sz w:val="26"/>
          <w:szCs w:val="26"/>
        </w:rPr>
        <w:br/>
      </w:r>
      <w:r w:rsidR="00402E0A" w:rsidRPr="003F49E2">
        <w:rPr>
          <w:sz w:val="26"/>
          <w:szCs w:val="26"/>
        </w:rPr>
        <w:t>6</w:t>
      </w:r>
      <w:r w:rsidR="000A24CA" w:rsidRPr="003F49E2">
        <w:rPr>
          <w:sz w:val="26"/>
          <w:szCs w:val="26"/>
        </w:rPr>
        <w:t>0</w:t>
      </w:r>
      <w:r w:rsidR="00BF4215" w:rsidRPr="003F49E2">
        <w:rPr>
          <w:sz w:val="26"/>
          <w:szCs w:val="26"/>
        </w:rPr>
        <w:t xml:space="preserve"> </w:t>
      </w:r>
      <w:r w:rsidR="00751CAE" w:rsidRPr="003F49E2">
        <w:rPr>
          <w:sz w:val="26"/>
          <w:szCs w:val="26"/>
        </w:rPr>
        <w:t>085</w:t>
      </w:r>
      <w:r w:rsidR="00972869" w:rsidRPr="003F49E2">
        <w:rPr>
          <w:sz w:val="26"/>
          <w:szCs w:val="26"/>
        </w:rPr>
        <w:t>,</w:t>
      </w:r>
      <w:r w:rsidR="00751CAE" w:rsidRPr="003F49E2">
        <w:rPr>
          <w:sz w:val="26"/>
          <w:szCs w:val="26"/>
        </w:rPr>
        <w:t>9</w:t>
      </w:r>
      <w:r w:rsidR="00FA2D1E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тыс.</w:t>
      </w:r>
      <w:r w:rsidR="00C953C5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руб.</w:t>
      </w:r>
    </w:p>
    <w:p w:rsidR="00EA7704" w:rsidRPr="003F49E2" w:rsidRDefault="00434B00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751CAE" w:rsidRPr="003F49E2">
        <w:rPr>
          <w:sz w:val="26"/>
          <w:szCs w:val="26"/>
        </w:rPr>
        <w:t xml:space="preserve"> </w:t>
      </w:r>
      <w:r w:rsidR="00402E0A" w:rsidRPr="003F49E2">
        <w:rPr>
          <w:sz w:val="26"/>
          <w:szCs w:val="26"/>
        </w:rPr>
        <w:t>2021</w:t>
      </w:r>
      <w:r w:rsidR="006622DB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6622DB" w:rsidRPr="003F49E2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3D3AAC" w:rsidRPr="003F49E2">
        <w:rPr>
          <w:sz w:val="26"/>
          <w:szCs w:val="26"/>
        </w:rPr>
        <w:t>5</w:t>
      </w:r>
      <w:r w:rsidR="000A24CA" w:rsidRPr="003F49E2">
        <w:rPr>
          <w:sz w:val="26"/>
          <w:szCs w:val="26"/>
        </w:rPr>
        <w:t>5</w:t>
      </w:r>
      <w:r w:rsidR="0041712B" w:rsidRPr="003F49E2">
        <w:rPr>
          <w:sz w:val="26"/>
          <w:szCs w:val="26"/>
        </w:rPr>
        <w:t>61</w:t>
      </w:r>
      <w:r w:rsidR="006622DB" w:rsidRPr="003F49E2">
        <w:rPr>
          <w:sz w:val="26"/>
          <w:szCs w:val="26"/>
        </w:rPr>
        <w:t xml:space="preserve"> человек; </w:t>
      </w:r>
      <w:r w:rsidR="00602AB3" w:rsidRPr="003F49E2">
        <w:rPr>
          <w:sz w:val="26"/>
          <w:szCs w:val="26"/>
        </w:rPr>
        <w:t xml:space="preserve"> </w:t>
      </w:r>
      <w:r w:rsidR="006622DB" w:rsidRPr="003F49E2">
        <w:rPr>
          <w:sz w:val="26"/>
          <w:szCs w:val="26"/>
        </w:rPr>
        <w:t xml:space="preserve">питание </w:t>
      </w:r>
      <w:r w:rsidR="00602AB3" w:rsidRPr="003F49E2">
        <w:rPr>
          <w:sz w:val="26"/>
          <w:szCs w:val="26"/>
        </w:rPr>
        <w:t xml:space="preserve"> </w:t>
      </w:r>
      <w:r w:rsidR="006622DB" w:rsidRPr="003F49E2">
        <w:rPr>
          <w:sz w:val="26"/>
          <w:szCs w:val="26"/>
        </w:rPr>
        <w:t>обучающихся</w:t>
      </w:r>
      <w:r w:rsidR="00602AB3" w:rsidRPr="003F49E2">
        <w:rPr>
          <w:sz w:val="26"/>
          <w:szCs w:val="26"/>
        </w:rPr>
        <w:t xml:space="preserve"> </w:t>
      </w:r>
      <w:r w:rsidR="006622DB" w:rsidRPr="003F49E2">
        <w:rPr>
          <w:sz w:val="26"/>
          <w:szCs w:val="26"/>
        </w:rPr>
        <w:t xml:space="preserve"> с </w:t>
      </w:r>
      <w:r w:rsidR="00602AB3" w:rsidRPr="003F49E2">
        <w:rPr>
          <w:sz w:val="26"/>
          <w:szCs w:val="26"/>
        </w:rPr>
        <w:t xml:space="preserve"> </w:t>
      </w:r>
      <w:r w:rsidR="006622DB" w:rsidRPr="003F49E2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41712B" w:rsidRPr="003F49E2">
        <w:rPr>
          <w:sz w:val="26"/>
          <w:szCs w:val="26"/>
        </w:rPr>
        <w:t>92</w:t>
      </w:r>
      <w:r w:rsidR="001F07A0" w:rsidRPr="003F49E2">
        <w:rPr>
          <w:sz w:val="26"/>
          <w:szCs w:val="26"/>
        </w:rPr>
        <w:t xml:space="preserve"> </w:t>
      </w:r>
      <w:r w:rsidR="006622DB" w:rsidRPr="003F49E2">
        <w:rPr>
          <w:sz w:val="26"/>
          <w:szCs w:val="26"/>
        </w:rPr>
        <w:t>человек.</w:t>
      </w:r>
    </w:p>
    <w:p w:rsidR="00DB60C7" w:rsidRPr="003F49E2" w:rsidRDefault="00DB60C7" w:rsidP="00DB60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С целью подготовки летних оздоровительных лагерей при образовательных учреждениях проведены </w:t>
      </w:r>
      <w:r w:rsidR="00AC6C69" w:rsidRPr="003F49E2">
        <w:rPr>
          <w:sz w:val="26"/>
          <w:szCs w:val="26"/>
        </w:rPr>
        <w:t>бактериологические исследования воды</w:t>
      </w:r>
      <w:r w:rsidR="0041712B" w:rsidRPr="003F49E2">
        <w:rPr>
          <w:sz w:val="26"/>
          <w:szCs w:val="26"/>
        </w:rPr>
        <w:t xml:space="preserve">, </w:t>
      </w:r>
      <w:r w:rsidR="00AC6C69" w:rsidRPr="003F49E2">
        <w:rPr>
          <w:sz w:val="26"/>
          <w:szCs w:val="26"/>
        </w:rPr>
        <w:t>дератизационные работы</w:t>
      </w:r>
      <w:r w:rsidR="0041712B" w:rsidRPr="003F49E2">
        <w:rPr>
          <w:sz w:val="26"/>
          <w:szCs w:val="26"/>
        </w:rPr>
        <w:t xml:space="preserve"> и проведение </w:t>
      </w:r>
      <w:r w:rsidR="0041712B" w:rsidRPr="003F49E2">
        <w:rPr>
          <w:sz w:val="26"/>
          <w:szCs w:val="26"/>
          <w:lang w:val="en-US"/>
        </w:rPr>
        <w:t>COVID</w:t>
      </w:r>
      <w:r w:rsidR="0041712B" w:rsidRPr="003F49E2">
        <w:rPr>
          <w:sz w:val="26"/>
          <w:szCs w:val="26"/>
        </w:rPr>
        <w:t xml:space="preserve"> тестов</w:t>
      </w:r>
      <w:r w:rsidR="00AC6C69" w:rsidRPr="003F49E2">
        <w:rPr>
          <w:sz w:val="26"/>
          <w:szCs w:val="26"/>
        </w:rPr>
        <w:t>.</w:t>
      </w:r>
    </w:p>
    <w:p w:rsidR="006C30BE" w:rsidRPr="003F49E2" w:rsidRDefault="00687C9A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П</w:t>
      </w:r>
      <w:r w:rsidR="00AC17F8" w:rsidRPr="003F49E2">
        <w:rPr>
          <w:sz w:val="26"/>
          <w:szCs w:val="26"/>
        </w:rPr>
        <w:t xml:space="preserve">огашена кредиторская задолженность </w:t>
      </w:r>
      <w:r w:rsidR="001763F8" w:rsidRPr="003F49E2">
        <w:rPr>
          <w:sz w:val="26"/>
          <w:szCs w:val="26"/>
        </w:rPr>
        <w:t>20</w:t>
      </w:r>
      <w:r w:rsidR="00EA7704" w:rsidRPr="003F49E2">
        <w:rPr>
          <w:sz w:val="26"/>
          <w:szCs w:val="26"/>
        </w:rPr>
        <w:t>20</w:t>
      </w:r>
      <w:r w:rsidR="001763F8" w:rsidRPr="003F49E2">
        <w:rPr>
          <w:sz w:val="26"/>
          <w:szCs w:val="26"/>
        </w:rPr>
        <w:t xml:space="preserve"> года </w:t>
      </w:r>
      <w:r w:rsidR="00354112" w:rsidRPr="003F49E2">
        <w:rPr>
          <w:sz w:val="26"/>
          <w:szCs w:val="26"/>
        </w:rPr>
        <w:t xml:space="preserve">за </w:t>
      </w:r>
      <w:r w:rsidR="00AC6C69" w:rsidRPr="003F49E2">
        <w:rPr>
          <w:sz w:val="26"/>
          <w:szCs w:val="26"/>
        </w:rPr>
        <w:t xml:space="preserve">организацию питания обучающихся в общеобразовательных учреждениях и </w:t>
      </w:r>
      <w:r w:rsidR="006C30BE" w:rsidRPr="003F49E2">
        <w:rPr>
          <w:sz w:val="26"/>
          <w:szCs w:val="26"/>
        </w:rPr>
        <w:t>организ</w:t>
      </w:r>
      <w:r w:rsidR="00354112" w:rsidRPr="003F49E2">
        <w:rPr>
          <w:sz w:val="26"/>
          <w:szCs w:val="26"/>
        </w:rPr>
        <w:t>ацию отдых</w:t>
      </w:r>
      <w:r w:rsidR="0018551D" w:rsidRPr="003F49E2">
        <w:rPr>
          <w:sz w:val="26"/>
          <w:szCs w:val="26"/>
        </w:rPr>
        <w:t>а</w:t>
      </w:r>
      <w:r w:rsidR="00354112" w:rsidRPr="003F49E2">
        <w:rPr>
          <w:sz w:val="26"/>
          <w:szCs w:val="26"/>
        </w:rPr>
        <w:t xml:space="preserve"> и оздоровления</w:t>
      </w:r>
      <w:r w:rsidR="006C30BE" w:rsidRPr="003F49E2">
        <w:rPr>
          <w:sz w:val="26"/>
          <w:szCs w:val="26"/>
        </w:rPr>
        <w:t xml:space="preserve"> </w:t>
      </w:r>
      <w:r w:rsidR="00354112" w:rsidRPr="003F49E2">
        <w:rPr>
          <w:sz w:val="26"/>
          <w:szCs w:val="26"/>
        </w:rPr>
        <w:t>о</w:t>
      </w:r>
      <w:r w:rsidR="006C30BE" w:rsidRPr="003F49E2">
        <w:rPr>
          <w:sz w:val="26"/>
          <w:szCs w:val="26"/>
        </w:rPr>
        <w:t>бучающихся в летних оздоровительных лагер</w:t>
      </w:r>
      <w:r w:rsidR="00BF4215" w:rsidRPr="003F49E2">
        <w:rPr>
          <w:sz w:val="26"/>
          <w:szCs w:val="26"/>
        </w:rPr>
        <w:t>ях</w:t>
      </w:r>
      <w:r w:rsidR="006C30BE" w:rsidRPr="003F49E2">
        <w:rPr>
          <w:sz w:val="26"/>
          <w:szCs w:val="26"/>
        </w:rPr>
        <w:t xml:space="preserve"> с дневным пребыванием на базе образовательных организаций.</w:t>
      </w:r>
    </w:p>
    <w:p w:rsidR="006C30BE" w:rsidRPr="003F49E2" w:rsidRDefault="001178C8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color w:val="222222"/>
          <w:sz w:val="26"/>
          <w:szCs w:val="26"/>
          <w:shd w:val="clear" w:color="auto" w:fill="FFFFFF"/>
        </w:rPr>
        <w:t>За отчетный год к</w:t>
      </w:r>
      <w:r w:rsidR="006A21B2" w:rsidRPr="003F49E2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3F49E2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3F49E2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3F49E2">
        <w:rPr>
          <w:color w:val="222222"/>
          <w:sz w:val="26"/>
          <w:szCs w:val="26"/>
          <w:shd w:val="clear" w:color="auto" w:fill="FFFFFF"/>
        </w:rPr>
        <w:t xml:space="preserve"> </w:t>
      </w:r>
      <w:r w:rsidR="00751CAE" w:rsidRPr="003F49E2">
        <w:rPr>
          <w:color w:val="222222"/>
          <w:sz w:val="26"/>
          <w:szCs w:val="26"/>
          <w:shd w:val="clear" w:color="auto" w:fill="FFFFFF"/>
        </w:rPr>
        <w:t>69</w:t>
      </w:r>
      <w:r w:rsidR="00045BC6">
        <w:rPr>
          <w:sz w:val="26"/>
          <w:szCs w:val="26"/>
          <w:lang w:val="en-US"/>
        </w:rPr>
        <w:t> </w:t>
      </w:r>
      <w:r w:rsidR="00751CAE" w:rsidRPr="003F49E2">
        <w:rPr>
          <w:sz w:val="26"/>
          <w:szCs w:val="26"/>
        </w:rPr>
        <w:t>736</w:t>
      </w:r>
      <w:r w:rsidR="006C30BE" w:rsidRPr="003F49E2">
        <w:rPr>
          <w:sz w:val="26"/>
          <w:szCs w:val="26"/>
        </w:rPr>
        <w:t>,</w:t>
      </w:r>
      <w:r w:rsidR="00751CAE" w:rsidRPr="003F49E2">
        <w:rPr>
          <w:sz w:val="26"/>
          <w:szCs w:val="26"/>
        </w:rPr>
        <w:t>3</w:t>
      </w:r>
      <w:r w:rsidR="006C30BE" w:rsidRPr="003F49E2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0E7A5B" w:rsidRPr="003F49E2">
        <w:rPr>
          <w:sz w:val="26"/>
          <w:szCs w:val="26"/>
        </w:rPr>
        <w:t>1</w:t>
      </w:r>
      <w:r w:rsidR="00DB774B" w:rsidRPr="003F49E2">
        <w:rPr>
          <w:sz w:val="26"/>
          <w:szCs w:val="26"/>
        </w:rPr>
        <w:t>7</w:t>
      </w:r>
      <w:r w:rsidR="00B96533" w:rsidRPr="003F49E2">
        <w:rPr>
          <w:sz w:val="26"/>
          <w:szCs w:val="26"/>
        </w:rPr>
        <w:t> </w:t>
      </w:r>
      <w:r w:rsidR="00DB774B" w:rsidRPr="003F49E2">
        <w:rPr>
          <w:sz w:val="26"/>
          <w:szCs w:val="26"/>
        </w:rPr>
        <w:t>505</w:t>
      </w:r>
      <w:r w:rsidR="00B96533" w:rsidRPr="003F49E2">
        <w:rPr>
          <w:sz w:val="26"/>
          <w:szCs w:val="26"/>
        </w:rPr>
        <w:t>,</w:t>
      </w:r>
      <w:r w:rsidR="00DB774B" w:rsidRPr="003F49E2">
        <w:rPr>
          <w:sz w:val="26"/>
          <w:szCs w:val="26"/>
        </w:rPr>
        <w:t>5</w:t>
      </w:r>
      <w:r w:rsidR="006C30BE" w:rsidRPr="003F49E2">
        <w:rPr>
          <w:sz w:val="26"/>
          <w:szCs w:val="26"/>
        </w:rPr>
        <w:t xml:space="preserve"> тыс. руб., областного бюджета </w:t>
      </w:r>
      <w:r w:rsidR="005E1515" w:rsidRPr="003F49E2">
        <w:rPr>
          <w:sz w:val="26"/>
          <w:szCs w:val="26"/>
        </w:rPr>
        <w:t>–</w:t>
      </w:r>
      <w:r w:rsidR="006C30BE" w:rsidRPr="003F49E2">
        <w:rPr>
          <w:sz w:val="26"/>
          <w:szCs w:val="26"/>
        </w:rPr>
        <w:t xml:space="preserve"> </w:t>
      </w:r>
      <w:r w:rsidR="00045BC6" w:rsidRPr="00045BC6">
        <w:rPr>
          <w:sz w:val="26"/>
          <w:szCs w:val="26"/>
        </w:rPr>
        <w:br/>
      </w:r>
      <w:r w:rsidR="00DB774B" w:rsidRPr="003F49E2">
        <w:rPr>
          <w:sz w:val="26"/>
          <w:szCs w:val="26"/>
        </w:rPr>
        <w:t>52</w:t>
      </w:r>
      <w:r w:rsidR="00A67B2F" w:rsidRPr="003F49E2">
        <w:rPr>
          <w:sz w:val="26"/>
          <w:szCs w:val="26"/>
        </w:rPr>
        <w:t xml:space="preserve"> </w:t>
      </w:r>
      <w:r w:rsidR="00DB774B" w:rsidRPr="003F49E2">
        <w:rPr>
          <w:sz w:val="26"/>
          <w:szCs w:val="26"/>
        </w:rPr>
        <w:t>230</w:t>
      </w:r>
      <w:r w:rsidR="006C30BE" w:rsidRPr="003F49E2">
        <w:rPr>
          <w:sz w:val="26"/>
          <w:szCs w:val="26"/>
        </w:rPr>
        <w:t>,</w:t>
      </w:r>
      <w:r w:rsidR="000E7A5B" w:rsidRPr="003F49E2">
        <w:rPr>
          <w:sz w:val="26"/>
          <w:szCs w:val="26"/>
        </w:rPr>
        <w:t>8</w:t>
      </w:r>
      <w:r w:rsidR="006C30BE" w:rsidRPr="003F49E2">
        <w:rPr>
          <w:sz w:val="26"/>
          <w:szCs w:val="26"/>
        </w:rPr>
        <w:t xml:space="preserve"> тыс. руб.</w:t>
      </w:r>
    </w:p>
    <w:p w:rsidR="006C30BE" w:rsidRPr="003F49E2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3F49E2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3F49E2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</w:t>
      </w:r>
      <w:r w:rsidR="00C953C5" w:rsidRPr="003F49E2">
        <w:rPr>
          <w:sz w:val="26"/>
          <w:szCs w:val="26"/>
        </w:rPr>
        <w:t>3</w:t>
      </w:r>
      <w:r w:rsidR="00002C14" w:rsidRPr="003F49E2">
        <w:rPr>
          <w:sz w:val="26"/>
          <w:szCs w:val="26"/>
        </w:rPr>
        <w:t xml:space="preserve">. </w:t>
      </w:r>
      <w:r w:rsidR="009D52E2" w:rsidRPr="003F49E2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3F49E2">
        <w:rPr>
          <w:sz w:val="26"/>
          <w:szCs w:val="26"/>
        </w:rPr>
        <w:t>е</w:t>
      </w:r>
      <w:r w:rsidR="009D52E2" w:rsidRPr="003F49E2">
        <w:rPr>
          <w:sz w:val="26"/>
          <w:szCs w:val="26"/>
        </w:rPr>
        <w:t xml:space="preserve"> школьной мебели, </w:t>
      </w:r>
      <w:r w:rsidR="0040351C" w:rsidRPr="003F49E2">
        <w:rPr>
          <w:sz w:val="26"/>
          <w:szCs w:val="26"/>
        </w:rPr>
        <w:t xml:space="preserve">компьютерного </w:t>
      </w:r>
      <w:r w:rsidR="009D52E2" w:rsidRPr="003F49E2">
        <w:rPr>
          <w:sz w:val="26"/>
          <w:szCs w:val="26"/>
        </w:rPr>
        <w:t>оборудования</w:t>
      </w:r>
      <w:r w:rsidR="0040351C" w:rsidRPr="003F49E2">
        <w:rPr>
          <w:sz w:val="26"/>
          <w:szCs w:val="26"/>
        </w:rPr>
        <w:t xml:space="preserve">, приобретение оборудования </w:t>
      </w:r>
      <w:r w:rsidR="009D52E2" w:rsidRPr="003F49E2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3F49E2">
        <w:rPr>
          <w:sz w:val="26"/>
          <w:szCs w:val="26"/>
        </w:rPr>
        <w:t xml:space="preserve"> образовательных учреждений</w:t>
      </w:r>
      <w:r w:rsidR="009D52E2" w:rsidRPr="003F49E2">
        <w:rPr>
          <w:sz w:val="26"/>
          <w:szCs w:val="26"/>
        </w:rPr>
        <w:t xml:space="preserve"> реали</w:t>
      </w:r>
      <w:r w:rsidR="0093462B" w:rsidRPr="003F49E2">
        <w:rPr>
          <w:sz w:val="26"/>
          <w:szCs w:val="26"/>
        </w:rPr>
        <w:t>зуется</w:t>
      </w:r>
      <w:r w:rsidR="009D52E2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 xml:space="preserve"> муниципальн</w:t>
      </w:r>
      <w:r w:rsidR="0093462B" w:rsidRPr="003F49E2">
        <w:rPr>
          <w:sz w:val="26"/>
          <w:szCs w:val="26"/>
        </w:rPr>
        <w:t>ая</w:t>
      </w:r>
      <w:r w:rsidRPr="003F49E2">
        <w:rPr>
          <w:sz w:val="26"/>
          <w:szCs w:val="26"/>
        </w:rPr>
        <w:t xml:space="preserve"> программ</w:t>
      </w:r>
      <w:r w:rsidR="0093462B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</w:t>
      </w:r>
      <w:r w:rsidRPr="003F49E2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3F49E2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Pr="003F49E2">
        <w:rPr>
          <w:b/>
          <w:bCs/>
          <w:sz w:val="26"/>
          <w:szCs w:val="26"/>
        </w:rPr>
        <w:t xml:space="preserve">на </w:t>
      </w:r>
      <w:r w:rsidR="00C953C5" w:rsidRPr="003F49E2">
        <w:rPr>
          <w:b/>
          <w:bCs/>
          <w:sz w:val="26"/>
          <w:szCs w:val="26"/>
        </w:rPr>
        <w:t>20</w:t>
      </w:r>
      <w:r w:rsidR="0053772C" w:rsidRPr="003F49E2">
        <w:rPr>
          <w:b/>
          <w:bCs/>
          <w:sz w:val="26"/>
          <w:szCs w:val="26"/>
        </w:rPr>
        <w:t>20</w:t>
      </w:r>
      <w:r w:rsidRPr="003F49E2">
        <w:rPr>
          <w:b/>
          <w:bCs/>
          <w:sz w:val="26"/>
          <w:szCs w:val="26"/>
        </w:rPr>
        <w:t>-</w:t>
      </w:r>
      <w:r w:rsidR="00C953C5" w:rsidRPr="003F49E2">
        <w:rPr>
          <w:b/>
          <w:bCs/>
          <w:sz w:val="26"/>
          <w:szCs w:val="26"/>
        </w:rPr>
        <w:t>20</w:t>
      </w:r>
      <w:r w:rsidR="0053772C" w:rsidRPr="003F49E2">
        <w:rPr>
          <w:b/>
          <w:bCs/>
          <w:sz w:val="26"/>
          <w:szCs w:val="26"/>
        </w:rPr>
        <w:t>22</w:t>
      </w:r>
      <w:r w:rsidR="00C953C5" w:rsidRPr="003F49E2">
        <w:rPr>
          <w:b/>
          <w:bCs/>
          <w:sz w:val="26"/>
          <w:szCs w:val="26"/>
        </w:rPr>
        <w:t xml:space="preserve"> годы</w:t>
      </w:r>
      <w:r w:rsidRPr="003F49E2">
        <w:rPr>
          <w:b/>
          <w:bCs/>
          <w:sz w:val="26"/>
          <w:szCs w:val="26"/>
        </w:rPr>
        <w:t>»</w:t>
      </w:r>
      <w:r w:rsidR="009D52E2" w:rsidRPr="003F49E2">
        <w:rPr>
          <w:b/>
          <w:bCs/>
          <w:sz w:val="26"/>
          <w:szCs w:val="26"/>
        </w:rPr>
        <w:t>,</w:t>
      </w:r>
      <w:r w:rsidRPr="003F49E2">
        <w:rPr>
          <w:b/>
          <w:bCs/>
          <w:sz w:val="26"/>
          <w:szCs w:val="26"/>
        </w:rPr>
        <w:t xml:space="preserve">  </w:t>
      </w:r>
      <w:r w:rsidR="00810486" w:rsidRPr="003F49E2">
        <w:rPr>
          <w:sz w:val="26"/>
          <w:szCs w:val="26"/>
        </w:rPr>
        <w:t>на</w:t>
      </w:r>
      <w:r w:rsidR="009D52E2" w:rsidRPr="003F49E2">
        <w:rPr>
          <w:sz w:val="26"/>
          <w:szCs w:val="26"/>
        </w:rPr>
        <w:t xml:space="preserve"> </w:t>
      </w:r>
      <w:r w:rsidR="0093462B" w:rsidRPr="003F49E2">
        <w:rPr>
          <w:sz w:val="26"/>
          <w:szCs w:val="26"/>
        </w:rPr>
        <w:t>выполнение мероприятий</w:t>
      </w:r>
      <w:r w:rsidR="009D52E2" w:rsidRPr="003F49E2">
        <w:rPr>
          <w:sz w:val="26"/>
          <w:szCs w:val="26"/>
        </w:rPr>
        <w:t xml:space="preserve"> которой в </w:t>
      </w:r>
      <w:r w:rsidR="00D0442F" w:rsidRPr="003F49E2">
        <w:rPr>
          <w:sz w:val="26"/>
          <w:szCs w:val="26"/>
        </w:rPr>
        <w:t>20</w:t>
      </w:r>
      <w:r w:rsidR="00C4334D" w:rsidRPr="003F49E2">
        <w:rPr>
          <w:sz w:val="26"/>
          <w:szCs w:val="26"/>
        </w:rPr>
        <w:t>2</w:t>
      </w:r>
      <w:r w:rsidR="00AC6C69" w:rsidRPr="003F49E2">
        <w:rPr>
          <w:sz w:val="26"/>
          <w:szCs w:val="26"/>
        </w:rPr>
        <w:t>1</w:t>
      </w:r>
      <w:r w:rsidR="00810486" w:rsidRPr="003F49E2">
        <w:rPr>
          <w:sz w:val="26"/>
          <w:szCs w:val="26"/>
        </w:rPr>
        <w:t xml:space="preserve"> год</w:t>
      </w:r>
      <w:r w:rsidR="009D52E2" w:rsidRPr="003F49E2">
        <w:rPr>
          <w:sz w:val="26"/>
          <w:szCs w:val="26"/>
        </w:rPr>
        <w:t>у</w:t>
      </w:r>
      <w:r w:rsidR="00D0442F" w:rsidRPr="003F49E2">
        <w:rPr>
          <w:sz w:val="26"/>
          <w:szCs w:val="26"/>
        </w:rPr>
        <w:t xml:space="preserve"> </w:t>
      </w:r>
      <w:r w:rsidR="000E2BBB" w:rsidRPr="003F49E2">
        <w:rPr>
          <w:sz w:val="26"/>
          <w:szCs w:val="26"/>
        </w:rPr>
        <w:t>запланировано</w:t>
      </w:r>
      <w:r w:rsidR="00F35ABA" w:rsidRPr="003F49E2">
        <w:rPr>
          <w:sz w:val="26"/>
          <w:szCs w:val="26"/>
        </w:rPr>
        <w:t xml:space="preserve"> </w:t>
      </w:r>
      <w:r w:rsidR="00CA1CBE" w:rsidRPr="003F49E2">
        <w:rPr>
          <w:sz w:val="26"/>
          <w:szCs w:val="26"/>
        </w:rPr>
        <w:t>2</w:t>
      </w:r>
      <w:r w:rsidR="00DB774B" w:rsidRPr="003F49E2">
        <w:rPr>
          <w:sz w:val="26"/>
          <w:szCs w:val="26"/>
        </w:rPr>
        <w:t>5</w:t>
      </w:r>
      <w:r w:rsidR="00045BC6">
        <w:rPr>
          <w:sz w:val="26"/>
          <w:szCs w:val="26"/>
          <w:lang w:val="en-US"/>
        </w:rPr>
        <w:t> </w:t>
      </w:r>
      <w:r w:rsidR="00DB774B" w:rsidRPr="003F49E2">
        <w:rPr>
          <w:sz w:val="26"/>
          <w:szCs w:val="26"/>
        </w:rPr>
        <w:t>217</w:t>
      </w:r>
      <w:r w:rsidR="000E2BBB" w:rsidRPr="003F49E2">
        <w:rPr>
          <w:sz w:val="26"/>
          <w:szCs w:val="26"/>
        </w:rPr>
        <w:t>,</w:t>
      </w:r>
      <w:r w:rsidR="00DB774B" w:rsidRPr="003F49E2">
        <w:rPr>
          <w:sz w:val="26"/>
          <w:szCs w:val="26"/>
        </w:rPr>
        <w:t>9</w:t>
      </w:r>
      <w:r w:rsidR="000E2BBB" w:rsidRPr="003F49E2">
        <w:rPr>
          <w:sz w:val="26"/>
          <w:szCs w:val="26"/>
        </w:rPr>
        <w:t xml:space="preserve"> тыс. руб.</w:t>
      </w:r>
      <w:r w:rsidR="007739A4" w:rsidRPr="003F49E2">
        <w:rPr>
          <w:sz w:val="26"/>
          <w:szCs w:val="26"/>
        </w:rPr>
        <w:t>,</w:t>
      </w:r>
      <w:r w:rsidR="000E2BBB" w:rsidRPr="003F49E2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3F49E2">
        <w:rPr>
          <w:sz w:val="26"/>
          <w:szCs w:val="26"/>
        </w:rPr>
        <w:t xml:space="preserve"> </w:t>
      </w:r>
      <w:r w:rsidR="00DB774B" w:rsidRPr="003F49E2">
        <w:rPr>
          <w:sz w:val="26"/>
          <w:szCs w:val="26"/>
        </w:rPr>
        <w:t>4</w:t>
      </w:r>
      <w:r w:rsidR="000E2BBB" w:rsidRPr="003F49E2">
        <w:rPr>
          <w:sz w:val="26"/>
          <w:szCs w:val="26"/>
        </w:rPr>
        <w:t xml:space="preserve"> </w:t>
      </w:r>
      <w:r w:rsidR="00DB774B" w:rsidRPr="003F49E2">
        <w:rPr>
          <w:sz w:val="26"/>
          <w:szCs w:val="26"/>
        </w:rPr>
        <w:t>201</w:t>
      </w:r>
      <w:r w:rsidR="000E2BBB" w:rsidRPr="003F49E2">
        <w:rPr>
          <w:sz w:val="26"/>
          <w:szCs w:val="26"/>
        </w:rPr>
        <w:t>,</w:t>
      </w:r>
      <w:r w:rsidR="00D07164" w:rsidRPr="003F49E2">
        <w:rPr>
          <w:sz w:val="26"/>
          <w:szCs w:val="26"/>
        </w:rPr>
        <w:t>5</w:t>
      </w:r>
      <w:r w:rsidR="000E2BBB" w:rsidRPr="003F49E2">
        <w:rPr>
          <w:sz w:val="26"/>
          <w:szCs w:val="26"/>
        </w:rPr>
        <w:t xml:space="preserve">  тыс. руб., областного бюджета -  </w:t>
      </w:r>
      <w:r w:rsidR="00857EFA">
        <w:rPr>
          <w:sz w:val="26"/>
          <w:szCs w:val="26"/>
        </w:rPr>
        <w:br/>
      </w:r>
      <w:r w:rsidR="0027105B" w:rsidRPr="003F49E2">
        <w:rPr>
          <w:sz w:val="26"/>
          <w:szCs w:val="26"/>
        </w:rPr>
        <w:t>20</w:t>
      </w:r>
      <w:r w:rsidR="006E4140" w:rsidRPr="003F49E2">
        <w:rPr>
          <w:sz w:val="26"/>
          <w:szCs w:val="26"/>
        </w:rPr>
        <w:t xml:space="preserve"> </w:t>
      </w:r>
      <w:r w:rsidR="00AC6C69" w:rsidRPr="003F49E2">
        <w:rPr>
          <w:sz w:val="26"/>
          <w:szCs w:val="26"/>
        </w:rPr>
        <w:t>896</w:t>
      </w:r>
      <w:r w:rsidR="00F35ABA" w:rsidRPr="003F49E2">
        <w:rPr>
          <w:sz w:val="26"/>
          <w:szCs w:val="26"/>
        </w:rPr>
        <w:t>,</w:t>
      </w:r>
      <w:r w:rsidR="00AC6C69" w:rsidRPr="003F49E2">
        <w:rPr>
          <w:sz w:val="26"/>
          <w:szCs w:val="26"/>
        </w:rPr>
        <w:t>4</w:t>
      </w:r>
      <w:r w:rsidR="00F35ABA" w:rsidRPr="003F49E2">
        <w:rPr>
          <w:sz w:val="26"/>
          <w:szCs w:val="26"/>
        </w:rPr>
        <w:t xml:space="preserve"> тыс. руб.</w:t>
      </w:r>
      <w:r w:rsidR="00BE6C03" w:rsidRPr="003F49E2">
        <w:rPr>
          <w:sz w:val="26"/>
          <w:szCs w:val="26"/>
        </w:rPr>
        <w:t>, добровольное пожертвование –</w:t>
      </w:r>
      <w:r w:rsidR="00045BC6" w:rsidRPr="00045BC6">
        <w:rPr>
          <w:sz w:val="26"/>
          <w:szCs w:val="26"/>
        </w:rPr>
        <w:t xml:space="preserve"> </w:t>
      </w:r>
      <w:r w:rsidR="00BE6C03" w:rsidRPr="003F49E2">
        <w:rPr>
          <w:sz w:val="26"/>
          <w:szCs w:val="26"/>
        </w:rPr>
        <w:t>60,0 тыс. руб.</w:t>
      </w:r>
    </w:p>
    <w:p w:rsidR="006A0CCD" w:rsidRPr="003F49E2" w:rsidRDefault="00434B00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6E4140" w:rsidRPr="003F49E2">
        <w:rPr>
          <w:sz w:val="26"/>
          <w:szCs w:val="26"/>
        </w:rPr>
        <w:t xml:space="preserve"> 202</w:t>
      </w:r>
      <w:r w:rsidR="006A0CCD" w:rsidRPr="003F49E2">
        <w:rPr>
          <w:sz w:val="26"/>
          <w:szCs w:val="26"/>
        </w:rPr>
        <w:t>1</w:t>
      </w:r>
      <w:r w:rsidR="006E4140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6E4140" w:rsidRPr="003F49E2">
        <w:rPr>
          <w:sz w:val="26"/>
          <w:szCs w:val="26"/>
        </w:rPr>
        <w:t xml:space="preserve"> </w:t>
      </w:r>
      <w:r w:rsidR="00152FCA" w:rsidRPr="003F49E2">
        <w:rPr>
          <w:sz w:val="26"/>
          <w:szCs w:val="26"/>
        </w:rPr>
        <w:t xml:space="preserve">произведена замена оконных блоков в </w:t>
      </w:r>
      <w:r w:rsidR="0027105B" w:rsidRPr="003F49E2">
        <w:rPr>
          <w:sz w:val="26"/>
          <w:szCs w:val="26"/>
        </w:rPr>
        <w:t>11</w:t>
      </w:r>
      <w:r w:rsidR="00152FCA" w:rsidRPr="003F49E2">
        <w:rPr>
          <w:sz w:val="26"/>
          <w:szCs w:val="26"/>
        </w:rPr>
        <w:t xml:space="preserve"> муниципальных образовательных учреждениях</w:t>
      </w:r>
      <w:r w:rsidR="00BF5514" w:rsidRPr="003F49E2">
        <w:rPr>
          <w:sz w:val="26"/>
          <w:szCs w:val="26"/>
        </w:rPr>
        <w:t xml:space="preserve"> и МБДОУ ДС «Лукоморье»</w:t>
      </w:r>
      <w:r w:rsidR="00152FCA" w:rsidRPr="003F49E2">
        <w:rPr>
          <w:sz w:val="26"/>
          <w:szCs w:val="26"/>
        </w:rPr>
        <w:t xml:space="preserve">, </w:t>
      </w:r>
      <w:r w:rsidR="002B6ABF" w:rsidRPr="003F49E2">
        <w:rPr>
          <w:sz w:val="26"/>
          <w:szCs w:val="26"/>
        </w:rPr>
        <w:t xml:space="preserve">замена осветительных приборов в </w:t>
      </w:r>
      <w:r w:rsidR="0027105B" w:rsidRPr="003F49E2">
        <w:rPr>
          <w:sz w:val="26"/>
          <w:szCs w:val="26"/>
        </w:rPr>
        <w:t>6</w:t>
      </w:r>
      <w:r w:rsidR="002B6ABF" w:rsidRPr="003F49E2">
        <w:rPr>
          <w:sz w:val="26"/>
          <w:szCs w:val="26"/>
        </w:rPr>
        <w:t xml:space="preserve"> МОУ, установка сис</w:t>
      </w:r>
      <w:r w:rsidR="00BF5514" w:rsidRPr="003F49E2">
        <w:rPr>
          <w:sz w:val="26"/>
          <w:szCs w:val="26"/>
        </w:rPr>
        <w:t xml:space="preserve">тем очистки воды в </w:t>
      </w:r>
      <w:r w:rsidR="002B6ABF" w:rsidRPr="003F49E2">
        <w:rPr>
          <w:sz w:val="26"/>
          <w:szCs w:val="26"/>
        </w:rPr>
        <w:t>МКОУ «Арчединская СШ», МКОУ «Плотниковская СШ», МКОУ «Сидорская СШ</w:t>
      </w:r>
      <w:r w:rsidR="0048018D" w:rsidRPr="003F49E2">
        <w:rPr>
          <w:sz w:val="26"/>
          <w:szCs w:val="26"/>
        </w:rPr>
        <w:t>»</w:t>
      </w:r>
      <w:r w:rsidR="002B6ABF" w:rsidRPr="003F49E2">
        <w:rPr>
          <w:sz w:val="26"/>
          <w:szCs w:val="26"/>
        </w:rPr>
        <w:t xml:space="preserve">, установка умывальников в МКОУ «СШ №7», </w:t>
      </w:r>
      <w:r w:rsidR="0027105B" w:rsidRPr="003F49E2">
        <w:rPr>
          <w:sz w:val="26"/>
          <w:szCs w:val="26"/>
        </w:rPr>
        <w:t xml:space="preserve">МКОУ «Арчединская СШ», МКОУ «Етеревская ККШИ», </w:t>
      </w:r>
      <w:r w:rsidR="002B6ABF" w:rsidRPr="003F49E2">
        <w:rPr>
          <w:sz w:val="26"/>
          <w:szCs w:val="26"/>
        </w:rPr>
        <w:t xml:space="preserve">проведен </w:t>
      </w:r>
      <w:r w:rsidR="00152FCA" w:rsidRPr="003F49E2">
        <w:rPr>
          <w:sz w:val="26"/>
          <w:szCs w:val="26"/>
        </w:rPr>
        <w:t xml:space="preserve">ремонт кровли в </w:t>
      </w:r>
      <w:r w:rsidR="008D5EEB" w:rsidRPr="003F49E2">
        <w:rPr>
          <w:sz w:val="26"/>
          <w:szCs w:val="26"/>
        </w:rPr>
        <w:t>8</w:t>
      </w:r>
      <w:r w:rsidR="00602883" w:rsidRPr="003F49E2">
        <w:rPr>
          <w:sz w:val="26"/>
          <w:szCs w:val="26"/>
        </w:rPr>
        <w:t xml:space="preserve"> МОУ</w:t>
      </w:r>
      <w:r w:rsidR="00152FCA" w:rsidRPr="003F49E2">
        <w:rPr>
          <w:sz w:val="26"/>
          <w:szCs w:val="26"/>
        </w:rPr>
        <w:t xml:space="preserve">, </w:t>
      </w:r>
      <w:r w:rsidR="002B6ABF" w:rsidRPr="003F49E2">
        <w:rPr>
          <w:sz w:val="26"/>
          <w:szCs w:val="26"/>
        </w:rPr>
        <w:t>ремонт козырька над входом в здание МКОУ «СШ №9»</w:t>
      </w:r>
      <w:r w:rsidR="00602883" w:rsidRPr="003F49E2">
        <w:rPr>
          <w:sz w:val="26"/>
          <w:szCs w:val="26"/>
        </w:rPr>
        <w:t>, ремонт площадки для проведения праздничных линеек и других мероприятий в МКОУ «Безымянская СШ», ремонт кабинетов для открытия Центров развития «Точка роста»</w:t>
      </w:r>
      <w:r w:rsidR="009006B9" w:rsidRPr="003F49E2">
        <w:rPr>
          <w:sz w:val="26"/>
          <w:szCs w:val="26"/>
        </w:rPr>
        <w:t xml:space="preserve"> </w:t>
      </w:r>
      <w:r w:rsidR="00602883" w:rsidRPr="003F49E2">
        <w:rPr>
          <w:sz w:val="26"/>
          <w:szCs w:val="26"/>
        </w:rPr>
        <w:t xml:space="preserve">в МКОУ «Безымянская СШ», </w:t>
      </w:r>
      <w:r w:rsidR="00BE6C03" w:rsidRPr="003F49E2">
        <w:rPr>
          <w:sz w:val="26"/>
          <w:szCs w:val="26"/>
        </w:rPr>
        <w:t>МКОУ «Большовская СШ», МКОУ «Етеревская ККШИ»</w:t>
      </w:r>
      <w:r w:rsidR="008D5EEB" w:rsidRPr="003F49E2">
        <w:rPr>
          <w:sz w:val="26"/>
          <w:szCs w:val="26"/>
        </w:rPr>
        <w:t xml:space="preserve">, МКОУ «Сенновская СШ», </w:t>
      </w:r>
      <w:r w:rsidR="008D5EEB" w:rsidRPr="003F49E2">
        <w:rPr>
          <w:sz w:val="26"/>
          <w:szCs w:val="26"/>
        </w:rPr>
        <w:lastRenderedPageBreak/>
        <w:t>ремонт туалетных комнат в МКОУ «СШ №10»</w:t>
      </w:r>
      <w:r w:rsidR="00BE6C03" w:rsidRPr="003F49E2">
        <w:rPr>
          <w:sz w:val="26"/>
          <w:szCs w:val="26"/>
        </w:rPr>
        <w:t xml:space="preserve"> </w:t>
      </w:r>
      <w:r w:rsidR="009006B9" w:rsidRPr="003F49E2">
        <w:rPr>
          <w:sz w:val="26"/>
          <w:szCs w:val="26"/>
        </w:rPr>
        <w:t>и приобретен спортивный инвентарь в спортивный зал МКОУ «Карагичевская СШ».</w:t>
      </w:r>
    </w:p>
    <w:p w:rsidR="00092FA0" w:rsidRPr="003F49E2" w:rsidRDefault="00092FA0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Также в 2021 году было реализовано </w:t>
      </w:r>
      <w:r w:rsidR="004C7FEC" w:rsidRPr="003F49E2">
        <w:rPr>
          <w:sz w:val="26"/>
          <w:szCs w:val="26"/>
        </w:rPr>
        <w:t>8 проектов инициативного бюджетирования.</w:t>
      </w:r>
    </w:p>
    <w:p w:rsidR="00EF0E61" w:rsidRPr="003F49E2" w:rsidRDefault="00872F06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За отчетный год кассовые расходы составили </w:t>
      </w:r>
      <w:r w:rsidR="00072FBA" w:rsidRPr="003F49E2">
        <w:rPr>
          <w:sz w:val="26"/>
          <w:szCs w:val="26"/>
        </w:rPr>
        <w:t xml:space="preserve"> </w:t>
      </w:r>
      <w:r w:rsidR="00DB774B" w:rsidRPr="003F49E2">
        <w:rPr>
          <w:sz w:val="26"/>
          <w:szCs w:val="26"/>
        </w:rPr>
        <w:t>24</w:t>
      </w:r>
      <w:r w:rsidR="00045BC6" w:rsidRPr="00045BC6">
        <w:rPr>
          <w:sz w:val="26"/>
          <w:szCs w:val="26"/>
        </w:rPr>
        <w:t xml:space="preserve"> </w:t>
      </w:r>
      <w:r w:rsidR="00DB774B" w:rsidRPr="003F49E2">
        <w:rPr>
          <w:sz w:val="26"/>
          <w:szCs w:val="26"/>
        </w:rPr>
        <w:t>269</w:t>
      </w:r>
      <w:r w:rsidR="001763F8" w:rsidRPr="003F49E2">
        <w:rPr>
          <w:bCs/>
          <w:sz w:val="26"/>
          <w:szCs w:val="26"/>
        </w:rPr>
        <w:t>,</w:t>
      </w:r>
      <w:r w:rsidR="00DB774B" w:rsidRPr="003F49E2">
        <w:rPr>
          <w:bCs/>
          <w:sz w:val="26"/>
          <w:szCs w:val="26"/>
        </w:rPr>
        <w:t>1</w:t>
      </w:r>
      <w:r w:rsidR="002D71E7" w:rsidRPr="003F49E2">
        <w:rPr>
          <w:bCs/>
          <w:sz w:val="26"/>
          <w:szCs w:val="26"/>
        </w:rPr>
        <w:t xml:space="preserve"> тыс. руб.</w:t>
      </w:r>
      <w:r w:rsidR="007739A4" w:rsidRPr="003F49E2">
        <w:rPr>
          <w:bCs/>
          <w:sz w:val="26"/>
          <w:szCs w:val="26"/>
        </w:rPr>
        <w:t>,</w:t>
      </w:r>
      <w:r w:rsidR="002D71E7" w:rsidRPr="003F49E2">
        <w:rPr>
          <w:bCs/>
          <w:sz w:val="26"/>
          <w:szCs w:val="26"/>
        </w:rPr>
        <w:t xml:space="preserve"> </w:t>
      </w:r>
      <w:r w:rsidR="00EF0E61" w:rsidRPr="003F49E2">
        <w:rPr>
          <w:sz w:val="26"/>
          <w:szCs w:val="26"/>
        </w:rPr>
        <w:t>из них за счет средств бюджета городского округа –</w:t>
      </w:r>
      <w:r w:rsidR="00BE6C03" w:rsidRPr="003F49E2">
        <w:rPr>
          <w:sz w:val="26"/>
          <w:szCs w:val="26"/>
        </w:rPr>
        <w:t xml:space="preserve"> </w:t>
      </w:r>
      <w:r w:rsidR="00A54395" w:rsidRPr="003F49E2">
        <w:rPr>
          <w:sz w:val="26"/>
          <w:szCs w:val="26"/>
        </w:rPr>
        <w:t>3 312,7</w:t>
      </w:r>
      <w:r w:rsidR="00EF0E61" w:rsidRPr="003F49E2">
        <w:rPr>
          <w:sz w:val="26"/>
          <w:szCs w:val="26"/>
        </w:rPr>
        <w:t xml:space="preserve"> тыс. руб., областного бюджета – </w:t>
      </w:r>
      <w:r w:rsidR="00A54395" w:rsidRPr="003F49E2">
        <w:rPr>
          <w:sz w:val="26"/>
          <w:szCs w:val="26"/>
        </w:rPr>
        <w:t>20</w:t>
      </w:r>
      <w:r w:rsidR="00BE6C03" w:rsidRPr="003F49E2">
        <w:rPr>
          <w:sz w:val="26"/>
          <w:szCs w:val="26"/>
        </w:rPr>
        <w:t xml:space="preserve"> </w:t>
      </w:r>
      <w:r w:rsidR="00A54395" w:rsidRPr="003F49E2">
        <w:rPr>
          <w:sz w:val="26"/>
          <w:szCs w:val="26"/>
        </w:rPr>
        <w:t>896</w:t>
      </w:r>
      <w:r w:rsidR="00EF0E61" w:rsidRPr="003F49E2">
        <w:rPr>
          <w:sz w:val="26"/>
          <w:szCs w:val="26"/>
        </w:rPr>
        <w:t>,</w:t>
      </w:r>
      <w:r w:rsidR="00A54395" w:rsidRPr="003F49E2">
        <w:rPr>
          <w:sz w:val="26"/>
          <w:szCs w:val="26"/>
        </w:rPr>
        <w:t>4</w:t>
      </w:r>
      <w:r w:rsidR="00EF0E61" w:rsidRPr="003F49E2">
        <w:rPr>
          <w:sz w:val="26"/>
          <w:szCs w:val="26"/>
        </w:rPr>
        <w:t xml:space="preserve"> тыс. руб.</w:t>
      </w:r>
      <w:r w:rsidR="00BE6C03" w:rsidRPr="003F49E2">
        <w:rPr>
          <w:sz w:val="26"/>
          <w:szCs w:val="26"/>
        </w:rPr>
        <w:t xml:space="preserve">, добровольное пожертвование – </w:t>
      </w:r>
      <w:r w:rsidR="00A54395" w:rsidRPr="003F49E2">
        <w:rPr>
          <w:sz w:val="26"/>
          <w:szCs w:val="26"/>
        </w:rPr>
        <w:t>60</w:t>
      </w:r>
      <w:r w:rsidR="00BE6C03" w:rsidRPr="003F49E2">
        <w:rPr>
          <w:sz w:val="26"/>
          <w:szCs w:val="26"/>
        </w:rPr>
        <w:t>,0 тыс. руб.</w:t>
      </w:r>
    </w:p>
    <w:p w:rsidR="00415C94" w:rsidRPr="003F49E2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3F49E2" w:rsidRDefault="00E56A6B" w:rsidP="00810486">
      <w:pPr>
        <w:ind w:firstLine="539"/>
        <w:jc w:val="both"/>
        <w:rPr>
          <w:sz w:val="26"/>
          <w:szCs w:val="26"/>
        </w:rPr>
      </w:pPr>
    </w:p>
    <w:p w:rsidR="004F4361" w:rsidRPr="003F49E2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</w:t>
      </w:r>
      <w:r w:rsidR="004814DF" w:rsidRPr="003F49E2">
        <w:rPr>
          <w:sz w:val="26"/>
          <w:szCs w:val="26"/>
        </w:rPr>
        <w:t>4</w:t>
      </w:r>
      <w:r w:rsidRPr="003F49E2">
        <w:rPr>
          <w:sz w:val="26"/>
          <w:szCs w:val="26"/>
        </w:rPr>
        <w:t xml:space="preserve">. </w:t>
      </w:r>
      <w:r w:rsidR="0093462B" w:rsidRPr="003F49E2">
        <w:rPr>
          <w:sz w:val="26"/>
          <w:szCs w:val="26"/>
        </w:rPr>
        <w:t xml:space="preserve">Основной целью муниципальной программы </w:t>
      </w:r>
      <w:r w:rsidR="0093462B" w:rsidRPr="003F49E2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3F49E2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3F49E2">
        <w:rPr>
          <w:b/>
          <w:sz w:val="26"/>
          <w:szCs w:val="26"/>
        </w:rPr>
        <w:t xml:space="preserve"> городского округа город Михайловка</w:t>
      </w:r>
      <w:r w:rsidR="00FC14BC" w:rsidRPr="003F49E2">
        <w:rPr>
          <w:b/>
          <w:sz w:val="26"/>
          <w:szCs w:val="26"/>
        </w:rPr>
        <w:t xml:space="preserve"> Волгоградской области</w:t>
      </w:r>
      <w:r w:rsidR="0093462B" w:rsidRPr="003F49E2">
        <w:rPr>
          <w:b/>
          <w:sz w:val="26"/>
          <w:szCs w:val="26"/>
        </w:rPr>
        <w:t xml:space="preserve"> на </w:t>
      </w:r>
      <w:r w:rsidR="00FC14BC" w:rsidRPr="003F49E2">
        <w:rPr>
          <w:b/>
          <w:sz w:val="26"/>
          <w:szCs w:val="26"/>
        </w:rPr>
        <w:t>20</w:t>
      </w:r>
      <w:r w:rsidR="00045BC6" w:rsidRPr="00045BC6">
        <w:rPr>
          <w:b/>
          <w:sz w:val="26"/>
          <w:szCs w:val="26"/>
        </w:rPr>
        <w:t>21</w:t>
      </w:r>
      <w:r w:rsidR="00FC14BC" w:rsidRPr="003F49E2">
        <w:rPr>
          <w:b/>
          <w:sz w:val="26"/>
          <w:szCs w:val="26"/>
        </w:rPr>
        <w:t>-202</w:t>
      </w:r>
      <w:r w:rsidR="00045BC6" w:rsidRPr="00045BC6">
        <w:rPr>
          <w:b/>
          <w:sz w:val="26"/>
          <w:szCs w:val="26"/>
        </w:rPr>
        <w:t>3</w:t>
      </w:r>
      <w:r w:rsidR="0093462B" w:rsidRPr="003F49E2">
        <w:rPr>
          <w:b/>
          <w:sz w:val="26"/>
          <w:szCs w:val="26"/>
        </w:rPr>
        <w:t xml:space="preserve"> годы»</w:t>
      </w:r>
      <w:r w:rsidR="0093462B" w:rsidRPr="003F49E2">
        <w:rPr>
          <w:sz w:val="26"/>
          <w:szCs w:val="26"/>
        </w:rPr>
        <w:t xml:space="preserve"> является </w:t>
      </w:r>
      <w:r w:rsidR="00C3667E" w:rsidRPr="003F49E2">
        <w:rPr>
          <w:sz w:val="26"/>
          <w:szCs w:val="26"/>
        </w:rPr>
        <w:t>содействи</w:t>
      </w:r>
      <w:r w:rsidR="0093462B" w:rsidRPr="003F49E2">
        <w:rPr>
          <w:sz w:val="26"/>
          <w:szCs w:val="26"/>
        </w:rPr>
        <w:t>е</w:t>
      </w:r>
      <w:r w:rsidR="00C3667E" w:rsidRPr="003F49E2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3F49E2">
        <w:rPr>
          <w:sz w:val="26"/>
          <w:szCs w:val="26"/>
        </w:rPr>
        <w:t>е</w:t>
      </w:r>
      <w:r w:rsidR="00C3667E" w:rsidRPr="003F49E2">
        <w:rPr>
          <w:sz w:val="26"/>
          <w:szCs w:val="26"/>
        </w:rPr>
        <w:t xml:space="preserve"> качества муниципальных услуг, оказываемых населению в городском округе</w:t>
      </w:r>
      <w:r w:rsidR="00C3667E" w:rsidRPr="003F49E2">
        <w:rPr>
          <w:b/>
          <w:sz w:val="26"/>
          <w:szCs w:val="26"/>
        </w:rPr>
        <w:t xml:space="preserve">, </w:t>
      </w:r>
      <w:r w:rsidR="00C3667E" w:rsidRPr="003F49E2">
        <w:rPr>
          <w:sz w:val="26"/>
          <w:szCs w:val="26"/>
        </w:rPr>
        <w:t>на реализацию которой</w:t>
      </w:r>
      <w:r w:rsidRPr="003F49E2">
        <w:rPr>
          <w:sz w:val="26"/>
          <w:szCs w:val="26"/>
        </w:rPr>
        <w:t xml:space="preserve"> </w:t>
      </w:r>
      <w:r w:rsidR="007C3263" w:rsidRPr="003F49E2">
        <w:rPr>
          <w:sz w:val="26"/>
          <w:szCs w:val="26"/>
        </w:rPr>
        <w:t>в 202</w:t>
      </w:r>
      <w:r w:rsidR="00072FBA" w:rsidRPr="003F49E2">
        <w:rPr>
          <w:sz w:val="26"/>
          <w:szCs w:val="26"/>
        </w:rPr>
        <w:t>1</w:t>
      </w:r>
      <w:r w:rsidR="007C3263" w:rsidRPr="003F49E2">
        <w:rPr>
          <w:sz w:val="26"/>
          <w:szCs w:val="26"/>
        </w:rPr>
        <w:t xml:space="preserve"> году </w:t>
      </w:r>
      <w:r w:rsidR="00E02091" w:rsidRPr="003F49E2">
        <w:rPr>
          <w:sz w:val="26"/>
          <w:szCs w:val="26"/>
        </w:rPr>
        <w:t>запланировано</w:t>
      </w:r>
      <w:r w:rsidR="009F4B46" w:rsidRPr="003F49E2">
        <w:rPr>
          <w:sz w:val="26"/>
          <w:szCs w:val="26"/>
        </w:rPr>
        <w:t xml:space="preserve"> </w:t>
      </w:r>
      <w:r w:rsidR="00F75BBD" w:rsidRPr="003F49E2">
        <w:rPr>
          <w:sz w:val="26"/>
          <w:szCs w:val="26"/>
        </w:rPr>
        <w:t>661</w:t>
      </w:r>
      <w:r w:rsidR="009F4B46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7</w:t>
      </w:r>
      <w:r w:rsidR="009F4B46" w:rsidRPr="003F49E2">
        <w:rPr>
          <w:sz w:val="26"/>
          <w:szCs w:val="26"/>
        </w:rPr>
        <w:t xml:space="preserve"> тыс.</w:t>
      </w:r>
      <w:r w:rsidR="00286791" w:rsidRPr="003F49E2">
        <w:rPr>
          <w:sz w:val="26"/>
          <w:szCs w:val="26"/>
        </w:rPr>
        <w:t xml:space="preserve"> </w:t>
      </w:r>
      <w:r w:rsidR="009F4B46" w:rsidRPr="003F49E2">
        <w:rPr>
          <w:sz w:val="26"/>
          <w:szCs w:val="26"/>
        </w:rPr>
        <w:t>руб</w:t>
      </w:r>
      <w:r w:rsidR="00072FBA" w:rsidRPr="003F49E2">
        <w:rPr>
          <w:sz w:val="26"/>
          <w:szCs w:val="26"/>
        </w:rPr>
        <w:t>.</w:t>
      </w:r>
      <w:r w:rsidR="007739A4" w:rsidRPr="003F49E2">
        <w:rPr>
          <w:sz w:val="26"/>
          <w:szCs w:val="26"/>
        </w:rPr>
        <w:t>,</w:t>
      </w:r>
      <w:r w:rsidR="00E02091" w:rsidRPr="003F49E2">
        <w:rPr>
          <w:sz w:val="26"/>
          <w:szCs w:val="26"/>
        </w:rPr>
        <w:t xml:space="preserve"> </w:t>
      </w:r>
      <w:r w:rsidR="004F4361" w:rsidRPr="003F49E2">
        <w:rPr>
          <w:sz w:val="26"/>
          <w:szCs w:val="26"/>
        </w:rPr>
        <w:t xml:space="preserve">из них за  счет  средств  бюджета городского округа – </w:t>
      </w:r>
      <w:r w:rsidR="00F75BBD" w:rsidRPr="003F49E2">
        <w:rPr>
          <w:sz w:val="26"/>
          <w:szCs w:val="26"/>
        </w:rPr>
        <w:t>511</w:t>
      </w:r>
      <w:r w:rsidR="004F4361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7</w:t>
      </w:r>
      <w:r w:rsidR="004F4361" w:rsidRPr="003F49E2">
        <w:rPr>
          <w:sz w:val="26"/>
          <w:szCs w:val="26"/>
        </w:rPr>
        <w:t xml:space="preserve"> тыс. руб., областного бюджета –                         150,0 тыс. руб.     </w:t>
      </w:r>
    </w:p>
    <w:p w:rsidR="00470979" w:rsidRPr="003F49E2" w:rsidRDefault="00DC6D18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4F4361" w:rsidRPr="003F49E2">
        <w:rPr>
          <w:sz w:val="26"/>
          <w:szCs w:val="26"/>
        </w:rPr>
        <w:t xml:space="preserve"> 2021 год</w:t>
      </w:r>
      <w:r w:rsidRPr="003F49E2">
        <w:rPr>
          <w:sz w:val="26"/>
          <w:szCs w:val="26"/>
        </w:rPr>
        <w:t>у</w:t>
      </w:r>
      <w:r w:rsidR="006C16A5" w:rsidRPr="003F49E2">
        <w:rPr>
          <w:sz w:val="26"/>
          <w:szCs w:val="26"/>
        </w:rPr>
        <w:t xml:space="preserve"> </w:t>
      </w:r>
      <w:r w:rsidR="008B7206" w:rsidRPr="003F49E2">
        <w:rPr>
          <w:sz w:val="26"/>
          <w:szCs w:val="26"/>
        </w:rPr>
        <w:t xml:space="preserve">произведен ремонт пола в Отрадненском СДК, </w:t>
      </w:r>
      <w:r w:rsidR="00A17CAA" w:rsidRPr="003F49E2">
        <w:rPr>
          <w:sz w:val="26"/>
          <w:szCs w:val="26"/>
        </w:rPr>
        <w:t xml:space="preserve">кровли в Сидорском СДК, </w:t>
      </w:r>
      <w:r w:rsidR="008B7206" w:rsidRPr="003F49E2">
        <w:rPr>
          <w:sz w:val="26"/>
          <w:szCs w:val="26"/>
        </w:rPr>
        <w:t xml:space="preserve">приобретено оборудование в МКУ «МЦК», частично произведена замена оконных блоков в МБУ ДО «ДШИ», </w:t>
      </w:r>
      <w:r w:rsidR="006C16A5" w:rsidRPr="003F49E2">
        <w:rPr>
          <w:sz w:val="26"/>
          <w:szCs w:val="26"/>
        </w:rPr>
        <w:t>приобретено оборудование и оргтехника</w:t>
      </w:r>
      <w:r w:rsidR="004F4361" w:rsidRPr="003F49E2">
        <w:rPr>
          <w:sz w:val="26"/>
          <w:szCs w:val="26"/>
        </w:rPr>
        <w:t xml:space="preserve"> </w:t>
      </w:r>
      <w:r w:rsidR="006C16A5" w:rsidRPr="003F49E2">
        <w:rPr>
          <w:sz w:val="26"/>
          <w:szCs w:val="26"/>
        </w:rPr>
        <w:t>в Раздорскую библиотеку.</w:t>
      </w:r>
    </w:p>
    <w:p w:rsidR="006C16A5" w:rsidRPr="003F49E2" w:rsidRDefault="00363729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эти цели было направлено</w:t>
      </w:r>
      <w:r w:rsidR="00872F06" w:rsidRPr="003F49E2">
        <w:rPr>
          <w:sz w:val="26"/>
          <w:szCs w:val="26"/>
        </w:rPr>
        <w:t xml:space="preserve"> </w:t>
      </w:r>
      <w:r w:rsidR="006C16A5" w:rsidRPr="003F49E2">
        <w:rPr>
          <w:sz w:val="26"/>
          <w:szCs w:val="26"/>
        </w:rPr>
        <w:t xml:space="preserve"> </w:t>
      </w:r>
      <w:r w:rsidR="00F75BBD" w:rsidRPr="003F49E2">
        <w:rPr>
          <w:sz w:val="26"/>
          <w:szCs w:val="26"/>
        </w:rPr>
        <w:t>661</w:t>
      </w:r>
      <w:r w:rsidR="006C16A5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7</w:t>
      </w:r>
      <w:r w:rsidR="006C16A5" w:rsidRPr="003F49E2">
        <w:rPr>
          <w:sz w:val="26"/>
          <w:szCs w:val="26"/>
        </w:rPr>
        <w:t xml:space="preserve"> тыс. руб.</w:t>
      </w:r>
      <w:r w:rsidR="00371876" w:rsidRPr="003F49E2">
        <w:rPr>
          <w:sz w:val="26"/>
          <w:szCs w:val="26"/>
        </w:rPr>
        <w:t>, из них за счет средств бюджета городского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округа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="00F75BBD" w:rsidRPr="003F49E2">
        <w:rPr>
          <w:sz w:val="26"/>
          <w:szCs w:val="26"/>
        </w:rPr>
        <w:t>511</w:t>
      </w:r>
      <w:r w:rsidR="00371876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тыс.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руб.,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областного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бюджета</w:t>
      </w:r>
      <w:r>
        <w:rPr>
          <w:sz w:val="26"/>
          <w:szCs w:val="26"/>
        </w:rPr>
        <w:t> </w:t>
      </w:r>
      <w:r w:rsidR="00371876" w:rsidRPr="003F49E2">
        <w:rPr>
          <w:sz w:val="26"/>
          <w:szCs w:val="26"/>
        </w:rPr>
        <w:t>– 150,0 тыс. руб.</w:t>
      </w:r>
    </w:p>
    <w:p w:rsidR="00E25956" w:rsidRDefault="00752B02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 </w:t>
      </w:r>
    </w:p>
    <w:p w:rsidR="0007001E" w:rsidRPr="003F49E2" w:rsidRDefault="0007001E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C515B" w:rsidRPr="003F49E2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3F49E2">
        <w:rPr>
          <w:b/>
          <w:bCs/>
          <w:sz w:val="26"/>
          <w:szCs w:val="26"/>
        </w:rPr>
        <w:t>«Молодой семье – доступное жильё» в городском округе город Михайловка Волгоградской области на 2020-2022 годы</w:t>
      </w:r>
      <w:r w:rsidR="008243C0" w:rsidRPr="003F49E2">
        <w:rPr>
          <w:b/>
          <w:bCs/>
          <w:sz w:val="26"/>
          <w:szCs w:val="26"/>
        </w:rPr>
        <w:t>,</w:t>
      </w:r>
      <w:r w:rsidR="003C515B" w:rsidRPr="003F49E2">
        <w:rPr>
          <w:sz w:val="26"/>
          <w:szCs w:val="26"/>
        </w:rPr>
        <w:t xml:space="preserve"> на выполнение мероприятий котор</w:t>
      </w:r>
      <w:r w:rsidR="00045BC6">
        <w:rPr>
          <w:sz w:val="26"/>
          <w:szCs w:val="26"/>
        </w:rPr>
        <w:t>ой в 2021 году запланировано 12</w:t>
      </w:r>
      <w:r w:rsidR="00045BC6">
        <w:rPr>
          <w:sz w:val="26"/>
          <w:szCs w:val="26"/>
          <w:lang w:val="en-US"/>
        </w:rPr>
        <w:t> </w:t>
      </w:r>
      <w:r w:rsidR="003C515B" w:rsidRPr="003F49E2">
        <w:rPr>
          <w:sz w:val="26"/>
          <w:szCs w:val="26"/>
        </w:rPr>
        <w:t>185,0 тыс. руб.</w:t>
      </w:r>
      <w:r w:rsidR="007739A4" w:rsidRPr="003F49E2">
        <w:rPr>
          <w:sz w:val="26"/>
          <w:szCs w:val="26"/>
        </w:rPr>
        <w:t>,</w:t>
      </w:r>
      <w:r w:rsidR="003C515B" w:rsidRPr="003F49E2">
        <w:rPr>
          <w:sz w:val="26"/>
          <w:szCs w:val="26"/>
        </w:rPr>
        <w:t xml:space="preserve"> 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 xml:space="preserve">из 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>них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 xml:space="preserve">за 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 xml:space="preserve">счет 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 xml:space="preserve">средств 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 xml:space="preserve">бюджета </w:t>
      </w:r>
      <w:r w:rsidR="00045BC6" w:rsidRPr="00045BC6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>городского             округа – 2 501,8  тыс. руб., областного бюджета -  9 683,2 тыс. руб.</w:t>
      </w:r>
    </w:p>
    <w:p w:rsidR="00872F06" w:rsidRPr="003F49E2" w:rsidRDefault="00C1595B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 2021 году 17 молодых семей, нуждающихся в улучшении жилищных условий, получили социальную выплату на приобретение жилья</w:t>
      </w:r>
      <w:r w:rsidR="00872F06" w:rsidRPr="003F49E2">
        <w:rPr>
          <w:sz w:val="26"/>
          <w:szCs w:val="26"/>
        </w:rPr>
        <w:t>.</w:t>
      </w:r>
    </w:p>
    <w:p w:rsidR="003C515B" w:rsidRPr="003F49E2" w:rsidRDefault="00872F0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За отчетный год</w:t>
      </w:r>
      <w:r w:rsidR="00C1595B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кассовые расходы составили</w:t>
      </w:r>
      <w:r w:rsidR="00C1595B" w:rsidRPr="003F49E2">
        <w:rPr>
          <w:sz w:val="26"/>
          <w:szCs w:val="26"/>
        </w:rPr>
        <w:t xml:space="preserve"> </w:t>
      </w:r>
      <w:r w:rsidR="00F75BBD" w:rsidRPr="003F49E2">
        <w:rPr>
          <w:sz w:val="26"/>
          <w:szCs w:val="26"/>
        </w:rPr>
        <w:t>12</w:t>
      </w:r>
      <w:r w:rsidR="00176034" w:rsidRPr="003F49E2">
        <w:rPr>
          <w:sz w:val="26"/>
          <w:szCs w:val="26"/>
        </w:rPr>
        <w:t> </w:t>
      </w:r>
      <w:r w:rsidR="00F75BBD" w:rsidRPr="003F49E2">
        <w:rPr>
          <w:sz w:val="26"/>
          <w:szCs w:val="26"/>
        </w:rPr>
        <w:t>017</w:t>
      </w:r>
      <w:r w:rsidR="00176034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0</w:t>
      </w:r>
      <w:r w:rsidR="000F5FD8" w:rsidRPr="003F49E2">
        <w:rPr>
          <w:sz w:val="26"/>
          <w:szCs w:val="26"/>
        </w:rPr>
        <w:t xml:space="preserve"> тыс. руб.</w:t>
      </w:r>
      <w:r w:rsidR="008243C0" w:rsidRPr="003F49E2">
        <w:rPr>
          <w:sz w:val="26"/>
          <w:szCs w:val="26"/>
        </w:rPr>
        <w:t xml:space="preserve">, в том числе </w:t>
      </w:r>
      <w:r w:rsidR="00176034" w:rsidRPr="003F49E2">
        <w:rPr>
          <w:bCs/>
          <w:sz w:val="26"/>
          <w:szCs w:val="26"/>
        </w:rPr>
        <w:t>за</w:t>
      </w:r>
      <w:r w:rsidR="00045BC6">
        <w:rPr>
          <w:bCs/>
          <w:sz w:val="26"/>
          <w:szCs w:val="26"/>
        </w:rPr>
        <w:t xml:space="preserve"> счет бюджета городского округа</w:t>
      </w:r>
      <w:r w:rsidR="00045BC6" w:rsidRPr="00045BC6">
        <w:rPr>
          <w:bCs/>
          <w:sz w:val="26"/>
          <w:szCs w:val="26"/>
        </w:rPr>
        <w:t xml:space="preserve"> </w:t>
      </w:r>
      <w:r w:rsidR="00176034" w:rsidRPr="003F49E2">
        <w:rPr>
          <w:bCs/>
          <w:sz w:val="26"/>
          <w:szCs w:val="26"/>
        </w:rPr>
        <w:t>–</w:t>
      </w:r>
      <w:r w:rsidR="00045BC6" w:rsidRPr="00045BC6">
        <w:rPr>
          <w:bCs/>
          <w:sz w:val="26"/>
          <w:szCs w:val="26"/>
        </w:rPr>
        <w:t xml:space="preserve"> </w:t>
      </w:r>
      <w:r w:rsidR="00F75BBD" w:rsidRPr="003F49E2">
        <w:rPr>
          <w:bCs/>
          <w:sz w:val="26"/>
          <w:szCs w:val="26"/>
        </w:rPr>
        <w:t>2</w:t>
      </w:r>
      <w:r w:rsidR="00045BC6">
        <w:rPr>
          <w:bCs/>
          <w:sz w:val="26"/>
          <w:szCs w:val="26"/>
          <w:lang w:val="en-US"/>
        </w:rPr>
        <w:t> </w:t>
      </w:r>
      <w:r w:rsidR="00F75BBD" w:rsidRPr="003F49E2">
        <w:rPr>
          <w:bCs/>
          <w:sz w:val="26"/>
          <w:szCs w:val="26"/>
        </w:rPr>
        <w:t>333</w:t>
      </w:r>
      <w:r w:rsidR="00176034" w:rsidRPr="003F49E2">
        <w:rPr>
          <w:bCs/>
          <w:sz w:val="26"/>
          <w:szCs w:val="26"/>
        </w:rPr>
        <w:t>,</w:t>
      </w:r>
      <w:r w:rsidR="00F75BBD" w:rsidRPr="003F49E2">
        <w:rPr>
          <w:bCs/>
          <w:sz w:val="26"/>
          <w:szCs w:val="26"/>
        </w:rPr>
        <w:t>8</w:t>
      </w:r>
      <w:r w:rsidR="00176034" w:rsidRPr="003F49E2">
        <w:rPr>
          <w:bCs/>
          <w:sz w:val="26"/>
          <w:szCs w:val="26"/>
        </w:rPr>
        <w:t xml:space="preserve"> тыс. руб., </w:t>
      </w:r>
      <w:r w:rsidR="00F75BBD" w:rsidRPr="003F49E2">
        <w:rPr>
          <w:sz w:val="26"/>
          <w:szCs w:val="26"/>
        </w:rPr>
        <w:t xml:space="preserve">областного бюджета - </w:t>
      </w:r>
      <w:r w:rsidR="00045BC6" w:rsidRPr="00045BC6">
        <w:rPr>
          <w:sz w:val="26"/>
          <w:szCs w:val="26"/>
        </w:rPr>
        <w:br/>
      </w:r>
      <w:r w:rsidR="00F75BBD" w:rsidRPr="003F49E2">
        <w:rPr>
          <w:sz w:val="26"/>
          <w:szCs w:val="26"/>
        </w:rPr>
        <w:t>9 683</w:t>
      </w:r>
      <w:r w:rsidR="00176034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2</w:t>
      </w:r>
      <w:r w:rsidR="00752B02" w:rsidRPr="003F49E2">
        <w:rPr>
          <w:sz w:val="26"/>
          <w:szCs w:val="26"/>
        </w:rPr>
        <w:t xml:space="preserve"> тыс. руб.</w:t>
      </w:r>
    </w:p>
    <w:p w:rsidR="00E02091" w:rsidRPr="003F49E2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       </w:t>
      </w:r>
    </w:p>
    <w:p w:rsidR="00E02091" w:rsidRPr="003F49E2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3F49E2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</w:t>
      </w:r>
      <w:r w:rsidR="00E25956" w:rsidRPr="003F49E2">
        <w:rPr>
          <w:sz w:val="26"/>
          <w:szCs w:val="26"/>
        </w:rPr>
        <w:t>6</w:t>
      </w:r>
      <w:r w:rsidRPr="003F49E2">
        <w:rPr>
          <w:sz w:val="26"/>
          <w:szCs w:val="26"/>
        </w:rPr>
        <w:t xml:space="preserve">. </w:t>
      </w:r>
      <w:r w:rsidR="004E036C" w:rsidRPr="003F49E2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3F49E2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3F49E2">
        <w:rPr>
          <w:sz w:val="26"/>
          <w:szCs w:val="26"/>
        </w:rPr>
        <w:t xml:space="preserve"> реализаци</w:t>
      </w:r>
      <w:r w:rsidR="00497E98" w:rsidRPr="003F49E2">
        <w:rPr>
          <w:sz w:val="26"/>
          <w:szCs w:val="26"/>
        </w:rPr>
        <w:t>я</w:t>
      </w:r>
      <w:r w:rsidRPr="003F49E2">
        <w:rPr>
          <w:sz w:val="26"/>
          <w:szCs w:val="26"/>
        </w:rPr>
        <w:t xml:space="preserve"> муниципальной программы </w:t>
      </w:r>
      <w:r w:rsidRPr="003F49E2">
        <w:rPr>
          <w:b/>
          <w:bCs/>
          <w:sz w:val="26"/>
          <w:szCs w:val="26"/>
        </w:rPr>
        <w:t>«Развитие физической культуры и спорта городского округа город Михайловка</w:t>
      </w:r>
      <w:r w:rsidR="00DF2402" w:rsidRPr="003F49E2">
        <w:rPr>
          <w:b/>
          <w:bCs/>
          <w:sz w:val="26"/>
          <w:szCs w:val="26"/>
        </w:rPr>
        <w:t xml:space="preserve"> Волгоградской области</w:t>
      </w:r>
      <w:r w:rsidRPr="003F49E2">
        <w:rPr>
          <w:b/>
          <w:bCs/>
          <w:sz w:val="26"/>
          <w:szCs w:val="26"/>
        </w:rPr>
        <w:t xml:space="preserve"> на </w:t>
      </w:r>
      <w:r w:rsidR="004814DF" w:rsidRPr="003F49E2">
        <w:rPr>
          <w:b/>
          <w:bCs/>
          <w:sz w:val="26"/>
          <w:szCs w:val="26"/>
        </w:rPr>
        <w:t>20</w:t>
      </w:r>
      <w:r w:rsidR="00C4334D" w:rsidRPr="003F49E2">
        <w:rPr>
          <w:b/>
          <w:bCs/>
          <w:sz w:val="26"/>
          <w:szCs w:val="26"/>
        </w:rPr>
        <w:t>20</w:t>
      </w:r>
      <w:r w:rsidR="004814DF" w:rsidRPr="003F49E2">
        <w:rPr>
          <w:b/>
          <w:bCs/>
          <w:sz w:val="26"/>
          <w:szCs w:val="26"/>
        </w:rPr>
        <w:t>-20</w:t>
      </w:r>
      <w:r w:rsidR="00C4334D" w:rsidRPr="003F49E2">
        <w:rPr>
          <w:b/>
          <w:bCs/>
          <w:sz w:val="26"/>
          <w:szCs w:val="26"/>
        </w:rPr>
        <w:t>22</w:t>
      </w:r>
      <w:r w:rsidRPr="003F49E2">
        <w:rPr>
          <w:b/>
          <w:bCs/>
          <w:sz w:val="26"/>
          <w:szCs w:val="26"/>
        </w:rPr>
        <w:t xml:space="preserve"> годы»</w:t>
      </w:r>
      <w:r w:rsidR="00497E98" w:rsidRPr="003F49E2">
        <w:rPr>
          <w:bCs/>
          <w:sz w:val="26"/>
          <w:szCs w:val="26"/>
        </w:rPr>
        <w:t xml:space="preserve">, на </w:t>
      </w:r>
      <w:r w:rsidR="00AC6379" w:rsidRPr="003F49E2">
        <w:rPr>
          <w:bCs/>
          <w:sz w:val="26"/>
          <w:szCs w:val="26"/>
        </w:rPr>
        <w:t xml:space="preserve">выполнение мероприятий которой в </w:t>
      </w:r>
      <w:r w:rsidR="00CC6C55" w:rsidRPr="003F49E2">
        <w:rPr>
          <w:bCs/>
          <w:sz w:val="26"/>
          <w:szCs w:val="26"/>
        </w:rPr>
        <w:t>20</w:t>
      </w:r>
      <w:r w:rsidR="00C4334D" w:rsidRPr="003F49E2">
        <w:rPr>
          <w:bCs/>
          <w:sz w:val="26"/>
          <w:szCs w:val="26"/>
        </w:rPr>
        <w:t>2</w:t>
      </w:r>
      <w:r w:rsidR="003C515B" w:rsidRPr="003F49E2">
        <w:rPr>
          <w:bCs/>
          <w:sz w:val="26"/>
          <w:szCs w:val="26"/>
        </w:rPr>
        <w:t>1</w:t>
      </w:r>
      <w:r w:rsidR="00CC6C55" w:rsidRPr="003F49E2">
        <w:rPr>
          <w:bCs/>
          <w:sz w:val="26"/>
          <w:szCs w:val="26"/>
        </w:rPr>
        <w:t xml:space="preserve"> </w:t>
      </w:r>
      <w:r w:rsidR="00497E98" w:rsidRPr="003F49E2">
        <w:rPr>
          <w:sz w:val="26"/>
          <w:szCs w:val="26"/>
        </w:rPr>
        <w:t>году</w:t>
      </w:r>
      <w:r w:rsidR="00C2657B" w:rsidRPr="003F49E2">
        <w:rPr>
          <w:sz w:val="26"/>
          <w:szCs w:val="26"/>
        </w:rPr>
        <w:t xml:space="preserve"> предусмотрено</w:t>
      </w:r>
      <w:r w:rsidR="00497E98" w:rsidRPr="003F49E2">
        <w:rPr>
          <w:sz w:val="26"/>
          <w:szCs w:val="26"/>
        </w:rPr>
        <w:t xml:space="preserve"> </w:t>
      </w:r>
      <w:r w:rsidR="003D6590" w:rsidRPr="003F49E2">
        <w:rPr>
          <w:sz w:val="26"/>
          <w:szCs w:val="26"/>
        </w:rPr>
        <w:t>4</w:t>
      </w:r>
      <w:r w:rsidR="00F75BBD" w:rsidRPr="003F49E2">
        <w:rPr>
          <w:sz w:val="26"/>
          <w:szCs w:val="26"/>
        </w:rPr>
        <w:t>7</w:t>
      </w:r>
      <w:r w:rsidR="00045BC6">
        <w:rPr>
          <w:sz w:val="26"/>
          <w:szCs w:val="26"/>
          <w:lang w:val="en-US"/>
        </w:rPr>
        <w:t> </w:t>
      </w:r>
      <w:r w:rsidR="00F75BBD" w:rsidRPr="003F49E2">
        <w:rPr>
          <w:sz w:val="26"/>
          <w:szCs w:val="26"/>
        </w:rPr>
        <w:t>361</w:t>
      </w:r>
      <w:r w:rsidR="00252F64" w:rsidRPr="003F49E2">
        <w:rPr>
          <w:sz w:val="26"/>
          <w:szCs w:val="26"/>
        </w:rPr>
        <w:t>,</w:t>
      </w:r>
      <w:r w:rsidR="00F75BBD" w:rsidRPr="003F49E2">
        <w:rPr>
          <w:sz w:val="26"/>
          <w:szCs w:val="26"/>
        </w:rPr>
        <w:t>9</w:t>
      </w:r>
      <w:r w:rsidR="00C2657B" w:rsidRPr="003F49E2">
        <w:rPr>
          <w:sz w:val="26"/>
          <w:szCs w:val="26"/>
        </w:rPr>
        <w:t xml:space="preserve"> тыс. руб.</w:t>
      </w:r>
      <w:r w:rsidR="00B35FB7" w:rsidRPr="003F49E2">
        <w:rPr>
          <w:sz w:val="26"/>
          <w:szCs w:val="26"/>
        </w:rPr>
        <w:t>,</w:t>
      </w:r>
      <w:r w:rsidR="00C2657B" w:rsidRPr="003F49E2">
        <w:rPr>
          <w:sz w:val="26"/>
          <w:szCs w:val="26"/>
        </w:rPr>
        <w:t xml:space="preserve"> </w:t>
      </w:r>
      <w:r w:rsidR="00AC6379" w:rsidRPr="003F49E2">
        <w:rPr>
          <w:sz w:val="26"/>
          <w:szCs w:val="26"/>
        </w:rPr>
        <w:t>в</w:t>
      </w:r>
      <w:r w:rsidR="00C2657B" w:rsidRPr="003F49E2">
        <w:rPr>
          <w:sz w:val="26"/>
          <w:szCs w:val="26"/>
        </w:rPr>
        <w:t xml:space="preserve"> том числе: средства </w:t>
      </w:r>
      <w:r w:rsidR="00AC6379" w:rsidRPr="003F49E2">
        <w:rPr>
          <w:sz w:val="26"/>
          <w:szCs w:val="26"/>
        </w:rPr>
        <w:t xml:space="preserve"> бюджет</w:t>
      </w:r>
      <w:r w:rsidR="00C2657B" w:rsidRPr="003F49E2">
        <w:rPr>
          <w:sz w:val="26"/>
          <w:szCs w:val="26"/>
        </w:rPr>
        <w:t>а</w:t>
      </w:r>
      <w:r w:rsidR="002D4ACF" w:rsidRPr="003F49E2">
        <w:rPr>
          <w:sz w:val="26"/>
          <w:szCs w:val="26"/>
        </w:rPr>
        <w:t xml:space="preserve"> </w:t>
      </w:r>
      <w:r w:rsidR="00AC6379" w:rsidRPr="003F49E2">
        <w:rPr>
          <w:sz w:val="26"/>
          <w:szCs w:val="26"/>
        </w:rPr>
        <w:t xml:space="preserve"> городского округа</w:t>
      </w:r>
      <w:r w:rsidR="002D4ACF" w:rsidRPr="003F49E2">
        <w:rPr>
          <w:sz w:val="26"/>
          <w:szCs w:val="26"/>
        </w:rPr>
        <w:t xml:space="preserve"> </w:t>
      </w:r>
      <w:r w:rsidR="00C2657B" w:rsidRPr="003F49E2">
        <w:rPr>
          <w:sz w:val="26"/>
          <w:szCs w:val="26"/>
        </w:rPr>
        <w:t>–</w:t>
      </w:r>
      <w:r w:rsidR="002D4ACF" w:rsidRPr="003F49E2">
        <w:rPr>
          <w:sz w:val="26"/>
          <w:szCs w:val="26"/>
        </w:rPr>
        <w:t xml:space="preserve"> </w:t>
      </w:r>
      <w:r w:rsidR="00F8483E" w:rsidRPr="003F49E2">
        <w:rPr>
          <w:sz w:val="26"/>
          <w:szCs w:val="26"/>
        </w:rPr>
        <w:t>42</w:t>
      </w:r>
      <w:r w:rsidR="002D4ACF" w:rsidRPr="003F49E2">
        <w:rPr>
          <w:sz w:val="26"/>
          <w:szCs w:val="26"/>
        </w:rPr>
        <w:t xml:space="preserve"> </w:t>
      </w:r>
      <w:r w:rsidR="00F8483E" w:rsidRPr="003F49E2">
        <w:rPr>
          <w:sz w:val="26"/>
          <w:szCs w:val="26"/>
        </w:rPr>
        <w:t>447</w:t>
      </w:r>
      <w:r w:rsidR="00C2657B" w:rsidRPr="003F49E2">
        <w:rPr>
          <w:sz w:val="26"/>
          <w:szCs w:val="26"/>
        </w:rPr>
        <w:t>,</w:t>
      </w:r>
      <w:r w:rsidR="00F8483E" w:rsidRPr="003F49E2">
        <w:rPr>
          <w:sz w:val="26"/>
          <w:szCs w:val="26"/>
        </w:rPr>
        <w:t>9</w:t>
      </w:r>
      <w:r w:rsidR="00C2657B" w:rsidRPr="003F49E2">
        <w:rPr>
          <w:sz w:val="26"/>
          <w:szCs w:val="26"/>
        </w:rPr>
        <w:t xml:space="preserve"> тыс.</w:t>
      </w:r>
      <w:r w:rsidR="0025189F" w:rsidRPr="003F49E2">
        <w:rPr>
          <w:sz w:val="26"/>
          <w:szCs w:val="26"/>
        </w:rPr>
        <w:t xml:space="preserve"> </w:t>
      </w:r>
      <w:r w:rsidR="00C2657B" w:rsidRPr="003F49E2">
        <w:rPr>
          <w:sz w:val="26"/>
          <w:szCs w:val="26"/>
        </w:rPr>
        <w:t>руб.,</w:t>
      </w:r>
      <w:r w:rsidR="002D4ACF" w:rsidRPr="003F49E2">
        <w:rPr>
          <w:sz w:val="26"/>
          <w:szCs w:val="26"/>
        </w:rPr>
        <w:t xml:space="preserve"> </w:t>
      </w:r>
      <w:r w:rsidR="00C2657B" w:rsidRPr="003F49E2">
        <w:rPr>
          <w:sz w:val="26"/>
          <w:szCs w:val="26"/>
        </w:rPr>
        <w:t xml:space="preserve"> областного бюджета –</w:t>
      </w:r>
      <w:r w:rsidR="00857EFA">
        <w:rPr>
          <w:sz w:val="26"/>
          <w:szCs w:val="26"/>
        </w:rPr>
        <w:br/>
      </w:r>
      <w:r w:rsidR="00C2657B" w:rsidRPr="003F49E2">
        <w:rPr>
          <w:sz w:val="26"/>
          <w:szCs w:val="26"/>
        </w:rPr>
        <w:t xml:space="preserve"> </w:t>
      </w:r>
      <w:r w:rsidR="003C515B" w:rsidRPr="003F49E2">
        <w:rPr>
          <w:sz w:val="26"/>
          <w:szCs w:val="26"/>
        </w:rPr>
        <w:t>4</w:t>
      </w:r>
      <w:r w:rsidR="00F8483E" w:rsidRPr="003F49E2">
        <w:rPr>
          <w:sz w:val="26"/>
          <w:szCs w:val="26"/>
        </w:rPr>
        <w:t xml:space="preserve"> 914</w:t>
      </w:r>
      <w:r w:rsidR="00C2657B" w:rsidRPr="003F49E2">
        <w:rPr>
          <w:sz w:val="26"/>
          <w:szCs w:val="26"/>
        </w:rPr>
        <w:t>,</w:t>
      </w:r>
      <w:r w:rsidR="00F8483E" w:rsidRPr="003F49E2">
        <w:rPr>
          <w:sz w:val="26"/>
          <w:szCs w:val="26"/>
        </w:rPr>
        <w:t>0</w:t>
      </w:r>
      <w:r w:rsidR="00C2657B" w:rsidRPr="003F49E2">
        <w:rPr>
          <w:sz w:val="26"/>
          <w:szCs w:val="26"/>
        </w:rPr>
        <w:t xml:space="preserve"> тыс. руб.</w:t>
      </w:r>
    </w:p>
    <w:p w:rsidR="007F55D2" w:rsidRPr="003F49E2" w:rsidRDefault="00DC6D18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3F49E2">
        <w:rPr>
          <w:rFonts w:ascii="Times New Roman" w:hAnsi="Times New Roman" w:cs="Times New Roman"/>
          <w:sz w:val="26"/>
          <w:szCs w:val="26"/>
        </w:rPr>
        <w:t>В</w:t>
      </w:r>
      <w:r w:rsidR="00F8483E" w:rsidRPr="003F49E2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3F49E2">
        <w:rPr>
          <w:rFonts w:ascii="Times New Roman" w:hAnsi="Times New Roman" w:cs="Times New Roman"/>
          <w:sz w:val="26"/>
          <w:szCs w:val="26"/>
        </w:rPr>
        <w:t>202</w:t>
      </w:r>
      <w:r w:rsidR="001A024E" w:rsidRPr="003F49E2">
        <w:rPr>
          <w:rFonts w:ascii="Times New Roman" w:hAnsi="Times New Roman" w:cs="Times New Roman"/>
          <w:sz w:val="26"/>
          <w:szCs w:val="26"/>
        </w:rPr>
        <w:t>1</w:t>
      </w:r>
      <w:r w:rsidR="007F55D2" w:rsidRPr="003F49E2">
        <w:rPr>
          <w:rFonts w:ascii="Times New Roman" w:hAnsi="Times New Roman" w:cs="Times New Roman"/>
          <w:sz w:val="26"/>
          <w:szCs w:val="26"/>
        </w:rPr>
        <w:t xml:space="preserve"> год</w:t>
      </w:r>
      <w:r w:rsidR="00CA12B1" w:rsidRPr="003F49E2">
        <w:rPr>
          <w:rFonts w:ascii="Times New Roman" w:hAnsi="Times New Roman" w:cs="Times New Roman"/>
          <w:sz w:val="26"/>
          <w:szCs w:val="26"/>
        </w:rPr>
        <w:t>,</w:t>
      </w:r>
      <w:r w:rsidR="007F55D2" w:rsidRPr="003F49E2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3F49E2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3F49E2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3F49E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26A39" w:rsidRPr="003F49E2">
        <w:rPr>
          <w:rFonts w:ascii="Times New Roman" w:hAnsi="Times New Roman" w:cs="Times New Roman"/>
          <w:sz w:val="26"/>
          <w:szCs w:val="26"/>
        </w:rPr>
        <w:t>147</w:t>
      </w:r>
      <w:r w:rsidR="00CA12B1" w:rsidRPr="003F49E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3F49E2">
        <w:rPr>
          <w:rFonts w:ascii="Times New Roman" w:hAnsi="Times New Roman" w:cs="Times New Roman"/>
          <w:sz w:val="26"/>
          <w:szCs w:val="26"/>
        </w:rPr>
        <w:t>й</w:t>
      </w:r>
      <w:r w:rsidR="00CA12B1" w:rsidRPr="003F49E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026A39" w:rsidRPr="003F49E2">
        <w:rPr>
          <w:rFonts w:ascii="Times New Roman" w:hAnsi="Times New Roman" w:cs="Times New Roman"/>
          <w:sz w:val="26"/>
          <w:szCs w:val="26"/>
        </w:rPr>
        <w:t>81</w:t>
      </w:r>
      <w:r w:rsidR="00CA12B1" w:rsidRPr="003F49E2">
        <w:rPr>
          <w:rFonts w:ascii="Times New Roman" w:hAnsi="Times New Roman" w:cs="Times New Roman"/>
          <w:sz w:val="26"/>
          <w:szCs w:val="26"/>
        </w:rPr>
        <w:t xml:space="preserve"> физкультурно-спортивных</w:t>
      </w:r>
      <w:r w:rsidR="001F56C2" w:rsidRPr="003F49E2">
        <w:rPr>
          <w:rFonts w:ascii="Times New Roman" w:hAnsi="Times New Roman" w:cs="Times New Roman"/>
          <w:sz w:val="26"/>
          <w:szCs w:val="26"/>
        </w:rPr>
        <w:t>,</w:t>
      </w:r>
      <w:r w:rsidR="00381BDB" w:rsidRPr="003F49E2">
        <w:rPr>
          <w:rFonts w:ascii="Times New Roman" w:hAnsi="Times New Roman"/>
          <w:sz w:val="26"/>
          <w:szCs w:val="26"/>
        </w:rPr>
        <w:t xml:space="preserve">  где принял</w:t>
      </w:r>
      <w:r w:rsidR="0007001E">
        <w:rPr>
          <w:rFonts w:ascii="Times New Roman" w:hAnsi="Times New Roman"/>
          <w:sz w:val="26"/>
          <w:szCs w:val="26"/>
        </w:rPr>
        <w:t>и</w:t>
      </w:r>
      <w:r w:rsidR="00381BDB" w:rsidRPr="003F49E2">
        <w:rPr>
          <w:rFonts w:ascii="Times New Roman" w:hAnsi="Times New Roman"/>
          <w:sz w:val="26"/>
          <w:szCs w:val="26"/>
        </w:rPr>
        <w:t xml:space="preserve"> </w:t>
      </w:r>
      <w:r w:rsidR="00381BDB" w:rsidRPr="003F49E2">
        <w:rPr>
          <w:rFonts w:ascii="Times New Roman" w:hAnsi="Times New Roman"/>
          <w:sz w:val="26"/>
          <w:szCs w:val="26"/>
        </w:rPr>
        <w:lastRenderedPageBreak/>
        <w:t xml:space="preserve">участие </w:t>
      </w:r>
      <w:r w:rsidR="00026A39" w:rsidRPr="003F49E2">
        <w:rPr>
          <w:rFonts w:ascii="Times New Roman" w:hAnsi="Times New Roman"/>
          <w:sz w:val="26"/>
          <w:szCs w:val="26"/>
        </w:rPr>
        <w:t>3857</w:t>
      </w:r>
      <w:r w:rsidR="00381BDB" w:rsidRPr="003F49E2">
        <w:rPr>
          <w:rFonts w:ascii="Times New Roman" w:hAnsi="Times New Roman"/>
          <w:sz w:val="26"/>
          <w:szCs w:val="26"/>
        </w:rPr>
        <w:t xml:space="preserve"> чел.</w:t>
      </w:r>
      <w:r w:rsidR="00CA12B1" w:rsidRPr="003F49E2">
        <w:rPr>
          <w:rFonts w:ascii="Times New Roman" w:hAnsi="Times New Roman"/>
          <w:sz w:val="26"/>
          <w:szCs w:val="26"/>
        </w:rPr>
        <w:t xml:space="preserve">, </w:t>
      </w:r>
      <w:r w:rsidR="007F55D2" w:rsidRPr="003F49E2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3F49E2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3F49E2">
        <w:rPr>
          <w:rFonts w:ascii="Times New Roman" w:hAnsi="Times New Roman"/>
          <w:sz w:val="26"/>
          <w:szCs w:val="26"/>
        </w:rPr>
        <w:t>куб</w:t>
      </w:r>
      <w:r w:rsidR="001F56C2" w:rsidRPr="003F49E2">
        <w:rPr>
          <w:rFonts w:ascii="Times New Roman" w:hAnsi="Times New Roman"/>
          <w:sz w:val="26"/>
          <w:szCs w:val="26"/>
        </w:rPr>
        <w:t>ки</w:t>
      </w:r>
      <w:r w:rsidR="007F55D2" w:rsidRPr="003F49E2">
        <w:rPr>
          <w:rFonts w:ascii="Times New Roman" w:hAnsi="Times New Roman"/>
          <w:sz w:val="26"/>
          <w:szCs w:val="26"/>
        </w:rPr>
        <w:t xml:space="preserve"> города по баскетболу, хоккею; турниры п</w:t>
      </w:r>
      <w:r w:rsidR="00BE5CB2" w:rsidRPr="003F49E2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3F49E2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3F49E2">
        <w:rPr>
          <w:rFonts w:ascii="Times New Roman" w:hAnsi="Times New Roman"/>
          <w:sz w:val="26"/>
          <w:szCs w:val="26"/>
        </w:rPr>
        <w:t>,</w:t>
      </w:r>
      <w:r w:rsidR="007F55D2" w:rsidRPr="003F49E2">
        <w:rPr>
          <w:rFonts w:ascii="Times New Roman" w:hAnsi="Times New Roman"/>
          <w:sz w:val="26"/>
          <w:szCs w:val="26"/>
        </w:rPr>
        <w:t xml:space="preserve"> мини-футболу и др.  </w:t>
      </w:r>
    </w:p>
    <w:p w:rsidR="00785DF4" w:rsidRPr="003F49E2" w:rsidRDefault="00755C74" w:rsidP="00857EFA">
      <w:pPr>
        <w:tabs>
          <w:tab w:val="left" w:pos="1470"/>
        </w:tabs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3F49E2">
        <w:rPr>
          <w:color w:val="222222"/>
          <w:sz w:val="26"/>
          <w:szCs w:val="26"/>
          <w:shd w:val="clear" w:color="auto" w:fill="FFFFFF"/>
        </w:rPr>
        <w:t xml:space="preserve"> </w:t>
      </w:r>
      <w:r w:rsidR="00F82EC2" w:rsidRPr="003F49E2">
        <w:rPr>
          <w:color w:val="222222"/>
          <w:sz w:val="26"/>
          <w:szCs w:val="26"/>
          <w:shd w:val="clear" w:color="auto" w:fill="FFFFFF"/>
        </w:rPr>
        <w:t xml:space="preserve">Воспитанники </w:t>
      </w:r>
      <w:r w:rsidR="00F82EC2" w:rsidRPr="003F49E2">
        <w:rPr>
          <w:sz w:val="26"/>
          <w:szCs w:val="26"/>
        </w:rPr>
        <w:t xml:space="preserve">МБУ «Спортивная школа» приняли  участие </w:t>
      </w:r>
      <w:r w:rsidR="00F82EC2" w:rsidRPr="003F49E2">
        <w:rPr>
          <w:color w:val="222222"/>
          <w:sz w:val="26"/>
          <w:szCs w:val="26"/>
          <w:shd w:val="clear" w:color="auto" w:fill="FFFFFF"/>
        </w:rPr>
        <w:t xml:space="preserve">в </w:t>
      </w:r>
      <w:r w:rsidR="007C4C06" w:rsidRPr="003F49E2">
        <w:rPr>
          <w:color w:val="222222"/>
          <w:sz w:val="26"/>
          <w:szCs w:val="26"/>
          <w:shd w:val="clear" w:color="auto" w:fill="FFFFFF"/>
        </w:rPr>
        <w:t>13</w:t>
      </w:r>
      <w:r w:rsidR="00F82EC2" w:rsidRPr="003F49E2">
        <w:rPr>
          <w:color w:val="222222"/>
          <w:sz w:val="26"/>
          <w:szCs w:val="26"/>
          <w:shd w:val="clear" w:color="auto" w:fill="FFFFFF"/>
        </w:rPr>
        <w:t xml:space="preserve"> соревнованиях, в том числе:</w:t>
      </w:r>
    </w:p>
    <w:p w:rsidR="008703B4" w:rsidRPr="003F49E2" w:rsidRDefault="001F56C2" w:rsidP="00857EFA">
      <w:pPr>
        <w:tabs>
          <w:tab w:val="left" w:pos="1470"/>
        </w:tabs>
        <w:ind w:firstLine="426"/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>1</w:t>
      </w:r>
      <w:r w:rsidR="00785DF4" w:rsidRPr="003F49E2">
        <w:rPr>
          <w:sz w:val="26"/>
          <w:szCs w:val="26"/>
          <w:shd w:val="clear" w:color="auto" w:fill="FFFFFF"/>
        </w:rPr>
        <w:t>.</w:t>
      </w:r>
      <w:r w:rsidR="008703B4" w:rsidRPr="003F49E2">
        <w:rPr>
          <w:sz w:val="26"/>
          <w:szCs w:val="26"/>
          <w:shd w:val="clear" w:color="auto" w:fill="FFFFFF"/>
        </w:rPr>
        <w:t xml:space="preserve"> </w:t>
      </w:r>
      <w:r w:rsidR="00785DF4" w:rsidRPr="003F49E2">
        <w:rPr>
          <w:sz w:val="26"/>
          <w:szCs w:val="26"/>
          <w:shd w:val="clear" w:color="auto" w:fill="FFFFFF"/>
        </w:rPr>
        <w:t>Первенство</w:t>
      </w:r>
      <w:r w:rsidR="008703B4" w:rsidRPr="003F49E2">
        <w:rPr>
          <w:sz w:val="26"/>
          <w:szCs w:val="26"/>
          <w:shd w:val="clear" w:color="auto" w:fill="FFFFFF"/>
        </w:rPr>
        <w:t xml:space="preserve"> </w:t>
      </w:r>
      <w:r w:rsidR="00BE5CB2" w:rsidRPr="003F49E2">
        <w:rPr>
          <w:sz w:val="26"/>
          <w:szCs w:val="26"/>
          <w:shd w:val="clear" w:color="auto" w:fill="FFFFFF"/>
        </w:rPr>
        <w:t>Южного Федерального округа</w:t>
      </w:r>
      <w:r w:rsidR="008703B4" w:rsidRPr="003F49E2">
        <w:rPr>
          <w:sz w:val="26"/>
          <w:szCs w:val="26"/>
          <w:shd w:val="clear" w:color="auto" w:fill="FFFFFF"/>
        </w:rPr>
        <w:t xml:space="preserve"> по </w:t>
      </w:r>
      <w:r w:rsidR="00BE5CB2" w:rsidRPr="003F49E2">
        <w:rPr>
          <w:sz w:val="26"/>
          <w:szCs w:val="26"/>
          <w:shd w:val="clear" w:color="auto" w:fill="FFFFFF"/>
        </w:rPr>
        <w:t xml:space="preserve">легкой атлетике среди </w:t>
      </w:r>
      <w:r w:rsidRPr="003F49E2">
        <w:rPr>
          <w:sz w:val="26"/>
          <w:szCs w:val="26"/>
          <w:shd w:val="clear" w:color="auto" w:fill="FFFFFF"/>
        </w:rPr>
        <w:t>юн</w:t>
      </w:r>
      <w:r w:rsidR="00DC2151" w:rsidRPr="003F49E2">
        <w:rPr>
          <w:sz w:val="26"/>
          <w:szCs w:val="26"/>
          <w:shd w:val="clear" w:color="auto" w:fill="FFFFFF"/>
        </w:rPr>
        <w:t>иоров, г. Краснодар</w:t>
      </w:r>
      <w:r w:rsidR="00652149" w:rsidRPr="003F49E2">
        <w:rPr>
          <w:sz w:val="26"/>
          <w:szCs w:val="26"/>
          <w:shd w:val="clear" w:color="auto" w:fill="FFFFFF"/>
        </w:rPr>
        <w:t xml:space="preserve"> </w:t>
      </w:r>
      <w:r w:rsidR="00652149" w:rsidRPr="003F49E2">
        <w:rPr>
          <w:sz w:val="26"/>
          <w:szCs w:val="26"/>
        </w:rPr>
        <w:t>–</w:t>
      </w:r>
      <w:r w:rsidR="00785DF4" w:rsidRPr="003F49E2">
        <w:rPr>
          <w:sz w:val="26"/>
          <w:szCs w:val="26"/>
          <w:shd w:val="clear" w:color="auto" w:fill="FFFFFF"/>
        </w:rPr>
        <w:t xml:space="preserve"> </w:t>
      </w:r>
      <w:r w:rsidR="00DC2151" w:rsidRPr="003F49E2">
        <w:rPr>
          <w:sz w:val="26"/>
          <w:szCs w:val="26"/>
          <w:shd w:val="clear" w:color="auto" w:fill="FFFFFF"/>
        </w:rPr>
        <w:t>1</w:t>
      </w:r>
      <w:r w:rsidR="00E56509" w:rsidRPr="003F49E2">
        <w:rPr>
          <w:sz w:val="26"/>
          <w:szCs w:val="26"/>
          <w:shd w:val="clear" w:color="auto" w:fill="FFFFFF"/>
        </w:rPr>
        <w:t xml:space="preserve"> призовое место</w:t>
      </w:r>
      <w:r w:rsidR="00785DF4" w:rsidRPr="003F49E2">
        <w:rPr>
          <w:sz w:val="26"/>
          <w:szCs w:val="26"/>
          <w:shd w:val="clear" w:color="auto" w:fill="FFFFFF"/>
        </w:rPr>
        <w:t>;</w:t>
      </w:r>
    </w:p>
    <w:p w:rsidR="00785DF4" w:rsidRPr="003F49E2" w:rsidRDefault="00D47775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 </w:t>
      </w:r>
      <w:r w:rsidR="001F56C2" w:rsidRPr="003F49E2">
        <w:rPr>
          <w:sz w:val="26"/>
          <w:szCs w:val="26"/>
          <w:shd w:val="clear" w:color="auto" w:fill="FFFFFF"/>
        </w:rPr>
        <w:t>2</w:t>
      </w:r>
      <w:r w:rsidR="00785DF4" w:rsidRPr="003F49E2">
        <w:rPr>
          <w:sz w:val="26"/>
          <w:szCs w:val="26"/>
          <w:shd w:val="clear" w:color="auto" w:fill="FFFFFF"/>
        </w:rPr>
        <w:t xml:space="preserve">. </w:t>
      </w:r>
      <w:r w:rsidR="001F56C2" w:rsidRPr="003F49E2">
        <w:rPr>
          <w:sz w:val="26"/>
          <w:szCs w:val="26"/>
          <w:shd w:val="clear" w:color="auto" w:fill="FFFFFF"/>
        </w:rPr>
        <w:t xml:space="preserve">Первенство </w:t>
      </w:r>
      <w:r w:rsidR="00DC2151" w:rsidRPr="003F49E2">
        <w:rPr>
          <w:sz w:val="26"/>
          <w:szCs w:val="26"/>
          <w:shd w:val="clear" w:color="auto" w:fill="FFFFFF"/>
        </w:rPr>
        <w:t xml:space="preserve">Южного Федерального округа  по кикбоксингу, г.Астрахань </w:t>
      </w:r>
      <w:r w:rsidR="002D4ACF" w:rsidRPr="003F49E2">
        <w:rPr>
          <w:sz w:val="26"/>
          <w:szCs w:val="26"/>
        </w:rPr>
        <w:t>–</w:t>
      </w:r>
      <w:r w:rsidR="009D0C1F" w:rsidRPr="003F49E2">
        <w:rPr>
          <w:sz w:val="26"/>
          <w:szCs w:val="26"/>
          <w:shd w:val="clear" w:color="auto" w:fill="FFFFFF"/>
        </w:rPr>
        <w:t xml:space="preserve"> </w:t>
      </w:r>
      <w:r w:rsidR="00DC2151" w:rsidRPr="003F49E2">
        <w:rPr>
          <w:sz w:val="26"/>
          <w:szCs w:val="26"/>
          <w:shd w:val="clear" w:color="auto" w:fill="FFFFFF"/>
        </w:rPr>
        <w:t xml:space="preserve">2 призовых </w:t>
      </w:r>
      <w:r w:rsidR="009D0C1F" w:rsidRPr="003F49E2">
        <w:rPr>
          <w:sz w:val="26"/>
          <w:szCs w:val="26"/>
          <w:shd w:val="clear" w:color="auto" w:fill="FFFFFF"/>
        </w:rPr>
        <w:t>мест</w:t>
      </w:r>
      <w:r w:rsidR="00DC2151" w:rsidRPr="003F49E2">
        <w:rPr>
          <w:sz w:val="26"/>
          <w:szCs w:val="26"/>
          <w:shd w:val="clear" w:color="auto" w:fill="FFFFFF"/>
        </w:rPr>
        <w:t>а</w:t>
      </w:r>
      <w:r w:rsidR="009D0C1F" w:rsidRPr="003F49E2">
        <w:rPr>
          <w:sz w:val="26"/>
          <w:szCs w:val="26"/>
          <w:shd w:val="clear" w:color="auto" w:fill="FFFFFF"/>
        </w:rPr>
        <w:t>;</w:t>
      </w:r>
    </w:p>
    <w:p w:rsidR="001F56C2" w:rsidRPr="003F49E2" w:rsidRDefault="00D47775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 </w:t>
      </w:r>
      <w:r w:rsidR="001F56C2" w:rsidRPr="003F49E2">
        <w:rPr>
          <w:sz w:val="26"/>
          <w:szCs w:val="26"/>
          <w:shd w:val="clear" w:color="auto" w:fill="FFFFFF"/>
        </w:rPr>
        <w:t>3</w:t>
      </w:r>
      <w:r w:rsidR="00F713D7" w:rsidRPr="003F49E2">
        <w:rPr>
          <w:sz w:val="26"/>
          <w:szCs w:val="26"/>
          <w:shd w:val="clear" w:color="auto" w:fill="FFFFFF"/>
        </w:rPr>
        <w:t xml:space="preserve">. </w:t>
      </w:r>
      <w:r w:rsidR="00DC2151" w:rsidRPr="003F49E2">
        <w:rPr>
          <w:sz w:val="26"/>
          <w:szCs w:val="26"/>
          <w:shd w:val="clear" w:color="auto" w:fill="FFFFFF"/>
        </w:rPr>
        <w:t xml:space="preserve">Первенство </w:t>
      </w:r>
      <w:r w:rsidR="00DC2151" w:rsidRPr="003F49E2">
        <w:rPr>
          <w:color w:val="222222"/>
          <w:sz w:val="26"/>
          <w:szCs w:val="26"/>
          <w:shd w:val="clear" w:color="auto" w:fill="FFFFFF"/>
        </w:rPr>
        <w:t xml:space="preserve">Волгоградской области по боксу среди юношей, г. Волгоград </w:t>
      </w:r>
      <w:r w:rsidR="00DC2151" w:rsidRPr="003F49E2">
        <w:rPr>
          <w:sz w:val="26"/>
          <w:szCs w:val="26"/>
        </w:rPr>
        <w:t>–</w:t>
      </w:r>
      <w:r w:rsidR="00DC2151" w:rsidRPr="003F49E2">
        <w:rPr>
          <w:color w:val="222222"/>
          <w:sz w:val="26"/>
          <w:szCs w:val="26"/>
          <w:shd w:val="clear" w:color="auto" w:fill="FFFFFF"/>
        </w:rPr>
        <w:t xml:space="preserve"> 2 призовых места</w:t>
      </w:r>
      <w:r w:rsidR="001F56C2" w:rsidRPr="003F49E2">
        <w:rPr>
          <w:sz w:val="26"/>
          <w:szCs w:val="26"/>
          <w:shd w:val="clear" w:color="auto" w:fill="FFFFFF"/>
        </w:rPr>
        <w:t>;</w:t>
      </w:r>
    </w:p>
    <w:p w:rsidR="00D3676D" w:rsidRPr="003F49E2" w:rsidRDefault="00D3676D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 4. Открытый турнир по футболу Волгоградской области «Кубок Победы» среди детских команд – 3 место;</w:t>
      </w:r>
    </w:p>
    <w:p w:rsidR="00D3676D" w:rsidRPr="003F49E2" w:rsidRDefault="00D3676D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 5. Финальный этап Всероссийских соревнований по футболу «Кожанный мяч» - 2 призовых места;</w:t>
      </w:r>
    </w:p>
    <w:p w:rsidR="00D3676D" w:rsidRPr="003F49E2" w:rsidRDefault="00D3676D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6. Первенство Волгоградской области по пауэрлифтингу (троеборью, троеборью классическому) среди юниоров и юниорок – 4 призовых места;</w:t>
      </w:r>
    </w:p>
    <w:p w:rsidR="00D3676D" w:rsidRPr="003F49E2" w:rsidRDefault="00D3676D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7. Чемпионат и Первенство ЮФО по легкой атлетике </w:t>
      </w:r>
      <w:r w:rsidR="00B53DD5" w:rsidRPr="003F49E2">
        <w:rPr>
          <w:sz w:val="26"/>
          <w:szCs w:val="26"/>
          <w:shd w:val="clear" w:color="auto" w:fill="FFFFFF"/>
        </w:rPr>
        <w:t>– 2 приз</w:t>
      </w:r>
      <w:r w:rsidR="00891D3A" w:rsidRPr="003F49E2">
        <w:rPr>
          <w:sz w:val="26"/>
          <w:szCs w:val="26"/>
          <w:shd w:val="clear" w:color="auto" w:fill="FFFFFF"/>
        </w:rPr>
        <w:t>овых места;</w:t>
      </w:r>
    </w:p>
    <w:p w:rsidR="00891D3A" w:rsidRPr="003F49E2" w:rsidRDefault="00891D3A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8. Личное первенство МБУ «Спортивная школа» по легкой атлетике – 6 призовых мест;</w:t>
      </w:r>
    </w:p>
    <w:p w:rsidR="00891D3A" w:rsidRPr="003F49E2" w:rsidRDefault="00891D3A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 9. Региональные соревнования Волгоградской области по легкой атлетике «Золотая осень»  - 11 призовых мест;</w:t>
      </w:r>
    </w:p>
    <w:p w:rsidR="00891D3A" w:rsidRPr="003F49E2" w:rsidRDefault="00891D3A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10. Финальный этап Всероссийских соревнований по футболу «Кожанный мяч» - 16 место;</w:t>
      </w:r>
    </w:p>
    <w:p w:rsidR="00DA34B1" w:rsidRPr="003F49E2" w:rsidRDefault="00891D3A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 11. </w:t>
      </w:r>
      <w:r w:rsidR="00DA34B1" w:rsidRPr="003F49E2">
        <w:rPr>
          <w:sz w:val="26"/>
          <w:szCs w:val="26"/>
          <w:shd w:val="clear" w:color="auto" w:fill="FFFFFF"/>
        </w:rPr>
        <w:t xml:space="preserve">«Кросс наций» Первенство городского округа город Михайловка по кроссовому бегу в зачет </w:t>
      </w:r>
      <w:r w:rsidR="00DA34B1" w:rsidRPr="003F49E2">
        <w:rPr>
          <w:sz w:val="26"/>
          <w:szCs w:val="26"/>
          <w:shd w:val="clear" w:color="auto" w:fill="FFFFFF"/>
          <w:lang w:val="en-US"/>
        </w:rPr>
        <w:t>XXXII</w:t>
      </w:r>
      <w:r w:rsidR="00DA34B1" w:rsidRPr="003F49E2">
        <w:rPr>
          <w:sz w:val="26"/>
          <w:szCs w:val="26"/>
          <w:shd w:val="clear" w:color="auto" w:fill="FFFFFF"/>
        </w:rPr>
        <w:t xml:space="preserve"> спартакиады обучающихся общеобразовательных учреждений 2021-2022 учебного года;</w:t>
      </w:r>
    </w:p>
    <w:p w:rsidR="00891D3A" w:rsidRPr="003F49E2" w:rsidRDefault="00DA34B1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12. Первенство Волгоградской области по футболу среди мальчиков (2012 года и моложе) – 2 место;</w:t>
      </w:r>
    </w:p>
    <w:p w:rsidR="00DA34B1" w:rsidRPr="003F49E2" w:rsidRDefault="00DA34B1" w:rsidP="00857EFA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13. Первенство Волгоградской области по баскетболу среди юношей до 18 лет – 4 место.</w:t>
      </w:r>
    </w:p>
    <w:p w:rsidR="002C3E38" w:rsidRPr="003F49E2" w:rsidRDefault="002C3E38" w:rsidP="00857EFA">
      <w:pPr>
        <w:tabs>
          <w:tab w:val="left" w:pos="1470"/>
        </w:tabs>
        <w:jc w:val="both"/>
        <w:rPr>
          <w:color w:val="222222"/>
          <w:sz w:val="26"/>
          <w:szCs w:val="26"/>
          <w:shd w:val="clear" w:color="auto" w:fill="FFFFFF"/>
        </w:rPr>
      </w:pPr>
      <w:r w:rsidRPr="003F49E2">
        <w:rPr>
          <w:sz w:val="26"/>
          <w:szCs w:val="26"/>
          <w:shd w:val="clear" w:color="auto" w:fill="FFFFFF"/>
        </w:rPr>
        <w:t xml:space="preserve">    </w:t>
      </w:r>
      <w:r w:rsidRPr="003F49E2">
        <w:rPr>
          <w:color w:val="222222"/>
          <w:sz w:val="26"/>
          <w:szCs w:val="26"/>
          <w:shd w:val="clear" w:color="auto" w:fill="FFFFFF"/>
        </w:rPr>
        <w:t xml:space="preserve">На базе АУ «Центр физической культуры и спорта» проводились мероприятия по тестированию выполнения нормативов испытаний ГТО, где </w:t>
      </w:r>
      <w:r w:rsidR="001178C8" w:rsidRPr="003F49E2">
        <w:rPr>
          <w:color w:val="222222"/>
          <w:sz w:val="26"/>
          <w:szCs w:val="26"/>
          <w:shd w:val="clear" w:color="auto" w:fill="FFFFFF"/>
        </w:rPr>
        <w:t>приняли</w:t>
      </w:r>
      <w:r w:rsidRPr="003F49E2">
        <w:rPr>
          <w:color w:val="222222"/>
          <w:sz w:val="26"/>
          <w:szCs w:val="26"/>
          <w:shd w:val="clear" w:color="auto" w:fill="FFFFFF"/>
        </w:rPr>
        <w:t xml:space="preserve"> участие  728 чел. Получили удостоверения и знаки отличия ГТО 420 чел., из них  на золотой знак сдали 201 чел., серебряный знак – 143 чел., и бронзовый знак – 76 чел. </w:t>
      </w:r>
    </w:p>
    <w:p w:rsidR="00BA06FA" w:rsidRPr="003F49E2" w:rsidRDefault="002268F7" w:rsidP="00857EFA">
      <w:pPr>
        <w:tabs>
          <w:tab w:val="left" w:pos="1470"/>
        </w:tabs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  </w:t>
      </w:r>
      <w:r w:rsidR="002C3E38" w:rsidRPr="003F49E2">
        <w:rPr>
          <w:sz w:val="26"/>
          <w:szCs w:val="26"/>
        </w:rPr>
        <w:t xml:space="preserve">       </w:t>
      </w:r>
      <w:r w:rsidR="00872F06" w:rsidRPr="003F49E2">
        <w:rPr>
          <w:color w:val="222222"/>
          <w:sz w:val="26"/>
          <w:szCs w:val="26"/>
          <w:shd w:val="clear" w:color="auto" w:fill="FFFFFF"/>
        </w:rPr>
        <w:t xml:space="preserve">За отчетный год кассовые расходы составили </w:t>
      </w:r>
      <w:r w:rsidR="00BA06FA" w:rsidRPr="003F49E2">
        <w:rPr>
          <w:color w:val="222222"/>
          <w:sz w:val="26"/>
          <w:szCs w:val="26"/>
          <w:shd w:val="clear" w:color="auto" w:fill="FFFFFF"/>
        </w:rPr>
        <w:t>43</w:t>
      </w:r>
      <w:r w:rsidR="00045BC6">
        <w:rPr>
          <w:color w:val="222222"/>
          <w:sz w:val="26"/>
          <w:szCs w:val="26"/>
          <w:shd w:val="clear" w:color="auto" w:fill="FFFFFF"/>
          <w:lang w:val="en-US"/>
        </w:rPr>
        <w:t> </w:t>
      </w:r>
      <w:r w:rsidR="00BA06FA" w:rsidRPr="003F49E2">
        <w:rPr>
          <w:color w:val="222222"/>
          <w:sz w:val="26"/>
          <w:szCs w:val="26"/>
          <w:shd w:val="clear" w:color="auto" w:fill="FFFFFF"/>
        </w:rPr>
        <w:t>097</w:t>
      </w:r>
      <w:r w:rsidR="00FC5C77" w:rsidRPr="003F49E2">
        <w:rPr>
          <w:color w:val="222222"/>
          <w:sz w:val="26"/>
          <w:szCs w:val="26"/>
          <w:shd w:val="clear" w:color="auto" w:fill="FFFFFF"/>
        </w:rPr>
        <w:t>,</w:t>
      </w:r>
      <w:r w:rsidR="00BA06FA" w:rsidRPr="003F49E2">
        <w:rPr>
          <w:color w:val="222222"/>
          <w:sz w:val="26"/>
          <w:szCs w:val="26"/>
          <w:shd w:val="clear" w:color="auto" w:fill="FFFFFF"/>
        </w:rPr>
        <w:t>3</w:t>
      </w:r>
      <w:r w:rsidR="00FC5C77" w:rsidRPr="003F49E2">
        <w:rPr>
          <w:color w:val="222222"/>
          <w:sz w:val="26"/>
          <w:szCs w:val="26"/>
          <w:shd w:val="clear" w:color="auto" w:fill="FFFFFF"/>
        </w:rPr>
        <w:t xml:space="preserve"> тыс. руб.</w:t>
      </w:r>
      <w:r w:rsidR="00BA06FA" w:rsidRPr="003F49E2">
        <w:rPr>
          <w:color w:val="222222"/>
          <w:sz w:val="26"/>
          <w:szCs w:val="26"/>
          <w:shd w:val="clear" w:color="auto" w:fill="FFFFFF"/>
        </w:rPr>
        <w:t>,</w:t>
      </w:r>
      <w:r w:rsidR="00363729">
        <w:rPr>
          <w:color w:val="222222"/>
          <w:sz w:val="26"/>
          <w:szCs w:val="26"/>
          <w:shd w:val="clear" w:color="auto" w:fill="FFFFFF"/>
        </w:rPr>
        <w:t>  </w:t>
      </w:r>
      <w:r w:rsidR="00BA06FA" w:rsidRPr="003F49E2">
        <w:rPr>
          <w:sz w:val="26"/>
          <w:szCs w:val="26"/>
        </w:rPr>
        <w:t>из них за счет средст</w:t>
      </w:r>
      <w:r w:rsidR="000A2857">
        <w:rPr>
          <w:sz w:val="26"/>
          <w:szCs w:val="26"/>
        </w:rPr>
        <w:t>в бюджета городского округа – 3</w:t>
      </w:r>
      <w:r w:rsidR="00BA06FA" w:rsidRPr="003F49E2">
        <w:rPr>
          <w:sz w:val="26"/>
          <w:szCs w:val="26"/>
        </w:rPr>
        <w:t>8</w:t>
      </w:r>
      <w:r w:rsidR="000A2857">
        <w:rPr>
          <w:sz w:val="26"/>
          <w:szCs w:val="26"/>
        </w:rPr>
        <w:t xml:space="preserve"> </w:t>
      </w:r>
      <w:r w:rsidR="00BA06FA" w:rsidRPr="003F49E2">
        <w:rPr>
          <w:sz w:val="26"/>
          <w:szCs w:val="26"/>
        </w:rPr>
        <w:t>19</w:t>
      </w:r>
      <w:r w:rsidR="000A2857">
        <w:rPr>
          <w:sz w:val="26"/>
          <w:szCs w:val="26"/>
        </w:rPr>
        <w:t>1</w:t>
      </w:r>
      <w:r w:rsidR="00BA06FA" w:rsidRPr="003F49E2">
        <w:rPr>
          <w:sz w:val="26"/>
          <w:szCs w:val="26"/>
        </w:rPr>
        <w:t>,</w:t>
      </w:r>
      <w:r w:rsidR="000A2857">
        <w:rPr>
          <w:sz w:val="26"/>
          <w:szCs w:val="26"/>
        </w:rPr>
        <w:t>0</w:t>
      </w:r>
      <w:r w:rsidR="00BA06FA" w:rsidRPr="003F49E2">
        <w:rPr>
          <w:sz w:val="26"/>
          <w:szCs w:val="26"/>
        </w:rPr>
        <w:t xml:space="preserve"> тыс. руб., областног</w:t>
      </w:r>
      <w:r w:rsidR="000A2857">
        <w:rPr>
          <w:sz w:val="26"/>
          <w:szCs w:val="26"/>
        </w:rPr>
        <w:t>о бюджета</w:t>
      </w:r>
      <w:r w:rsidR="00BA06FA" w:rsidRPr="003F49E2">
        <w:rPr>
          <w:sz w:val="26"/>
          <w:szCs w:val="26"/>
        </w:rPr>
        <w:t>– 4 906,3 тыс. руб.</w:t>
      </w:r>
    </w:p>
    <w:p w:rsidR="0048293C" w:rsidRPr="003F49E2" w:rsidRDefault="0048293C" w:rsidP="00857EFA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3F49E2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  </w:t>
      </w:r>
      <w:r w:rsidR="00A11296" w:rsidRPr="003F49E2">
        <w:rPr>
          <w:sz w:val="26"/>
          <w:szCs w:val="26"/>
        </w:rPr>
        <w:t xml:space="preserve">  </w:t>
      </w:r>
    </w:p>
    <w:p w:rsidR="00C257A6" w:rsidRPr="003F49E2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</w:t>
      </w:r>
      <w:r w:rsidR="00E25956" w:rsidRPr="003F49E2">
        <w:rPr>
          <w:sz w:val="26"/>
          <w:szCs w:val="26"/>
        </w:rPr>
        <w:t>7</w:t>
      </w:r>
      <w:r w:rsidRPr="003F49E2">
        <w:rPr>
          <w:sz w:val="26"/>
          <w:szCs w:val="26"/>
        </w:rPr>
        <w:t xml:space="preserve">. </w:t>
      </w:r>
      <w:r w:rsidR="001B1A00" w:rsidRPr="003F49E2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реализуется </w:t>
      </w:r>
      <w:r w:rsidRPr="003F49E2">
        <w:rPr>
          <w:sz w:val="26"/>
          <w:szCs w:val="26"/>
        </w:rPr>
        <w:t>муниципальн</w:t>
      </w:r>
      <w:r w:rsidR="001B1A00" w:rsidRPr="003F49E2">
        <w:rPr>
          <w:sz w:val="26"/>
          <w:szCs w:val="26"/>
        </w:rPr>
        <w:t>ая</w:t>
      </w:r>
      <w:r w:rsidRPr="003F49E2">
        <w:rPr>
          <w:sz w:val="26"/>
          <w:szCs w:val="26"/>
        </w:rPr>
        <w:t xml:space="preserve"> программ</w:t>
      </w:r>
      <w:r w:rsidR="001B1A00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</w:t>
      </w:r>
      <w:r w:rsidRPr="003F49E2">
        <w:rPr>
          <w:b/>
          <w:bCs/>
          <w:sz w:val="26"/>
          <w:szCs w:val="26"/>
        </w:rPr>
        <w:t>«</w:t>
      </w:r>
      <w:r w:rsidR="001B45C2" w:rsidRPr="003F49E2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3F49E2">
        <w:rPr>
          <w:b/>
          <w:bCs/>
          <w:sz w:val="26"/>
          <w:szCs w:val="26"/>
        </w:rPr>
        <w:t xml:space="preserve">Волгоградской области </w:t>
      </w:r>
      <w:r w:rsidR="001B45C2" w:rsidRPr="003F49E2">
        <w:rPr>
          <w:b/>
          <w:bCs/>
          <w:sz w:val="26"/>
          <w:szCs w:val="26"/>
        </w:rPr>
        <w:t xml:space="preserve">на </w:t>
      </w:r>
      <w:r w:rsidR="004814DF" w:rsidRPr="003F49E2">
        <w:rPr>
          <w:b/>
          <w:bCs/>
          <w:sz w:val="26"/>
          <w:szCs w:val="26"/>
        </w:rPr>
        <w:t>20</w:t>
      </w:r>
      <w:r w:rsidR="00C4334D" w:rsidRPr="003F49E2">
        <w:rPr>
          <w:b/>
          <w:bCs/>
          <w:sz w:val="26"/>
          <w:szCs w:val="26"/>
        </w:rPr>
        <w:t>20</w:t>
      </w:r>
      <w:r w:rsidR="004814DF" w:rsidRPr="003F49E2">
        <w:rPr>
          <w:b/>
          <w:bCs/>
          <w:sz w:val="26"/>
          <w:szCs w:val="26"/>
        </w:rPr>
        <w:t>-20</w:t>
      </w:r>
      <w:r w:rsidR="00C4334D" w:rsidRPr="003F49E2">
        <w:rPr>
          <w:b/>
          <w:bCs/>
          <w:sz w:val="26"/>
          <w:szCs w:val="26"/>
        </w:rPr>
        <w:t>22</w:t>
      </w:r>
      <w:r w:rsidR="001B45C2" w:rsidRPr="003F49E2">
        <w:rPr>
          <w:b/>
          <w:bCs/>
          <w:sz w:val="26"/>
          <w:szCs w:val="26"/>
        </w:rPr>
        <w:t xml:space="preserve"> годы»</w:t>
      </w:r>
      <w:r w:rsidR="00DD7C57" w:rsidRPr="003F49E2">
        <w:rPr>
          <w:b/>
          <w:bCs/>
          <w:sz w:val="26"/>
          <w:szCs w:val="26"/>
        </w:rPr>
        <w:t>,</w:t>
      </w:r>
      <w:r w:rsidR="00344A04" w:rsidRPr="003F49E2">
        <w:rPr>
          <w:b/>
          <w:bCs/>
          <w:sz w:val="26"/>
          <w:szCs w:val="26"/>
        </w:rPr>
        <w:t xml:space="preserve"> </w:t>
      </w:r>
      <w:r w:rsidR="00C257A6" w:rsidRPr="003F49E2">
        <w:rPr>
          <w:sz w:val="26"/>
          <w:szCs w:val="26"/>
        </w:rPr>
        <w:t>в которой на 20</w:t>
      </w:r>
      <w:r w:rsidR="00C4334D" w:rsidRPr="003F49E2">
        <w:rPr>
          <w:sz w:val="26"/>
          <w:szCs w:val="26"/>
        </w:rPr>
        <w:t>2</w:t>
      </w:r>
      <w:r w:rsidR="00EC79AE" w:rsidRPr="003F49E2">
        <w:rPr>
          <w:sz w:val="26"/>
          <w:szCs w:val="26"/>
        </w:rPr>
        <w:t>1</w:t>
      </w:r>
      <w:r w:rsidR="00C257A6" w:rsidRPr="003F49E2">
        <w:rPr>
          <w:sz w:val="26"/>
          <w:szCs w:val="26"/>
        </w:rPr>
        <w:t xml:space="preserve"> год предусмотрено</w:t>
      </w:r>
      <w:r w:rsidR="00687C9A" w:rsidRPr="003F49E2">
        <w:rPr>
          <w:sz w:val="26"/>
          <w:szCs w:val="26"/>
        </w:rPr>
        <w:t xml:space="preserve"> </w:t>
      </w:r>
      <w:r w:rsidR="00EC79AE" w:rsidRPr="003F49E2">
        <w:rPr>
          <w:sz w:val="26"/>
          <w:szCs w:val="26"/>
        </w:rPr>
        <w:t>30</w:t>
      </w:r>
      <w:r w:rsidR="00E25186" w:rsidRPr="003F49E2">
        <w:rPr>
          <w:sz w:val="26"/>
          <w:szCs w:val="26"/>
        </w:rPr>
        <w:t>,</w:t>
      </w:r>
      <w:r w:rsidR="00EC79AE" w:rsidRPr="003F49E2">
        <w:rPr>
          <w:sz w:val="26"/>
          <w:szCs w:val="26"/>
        </w:rPr>
        <w:t xml:space="preserve">0 </w:t>
      </w:r>
      <w:r w:rsidR="00E25186" w:rsidRPr="003F49E2">
        <w:rPr>
          <w:sz w:val="26"/>
          <w:szCs w:val="26"/>
        </w:rPr>
        <w:t>тыс. руб.</w:t>
      </w:r>
      <w:r w:rsidR="00102811" w:rsidRPr="003F49E2">
        <w:rPr>
          <w:sz w:val="26"/>
          <w:szCs w:val="26"/>
        </w:rPr>
        <w:t xml:space="preserve"> средств </w:t>
      </w:r>
      <w:r w:rsidR="00E25186" w:rsidRPr="003F49E2">
        <w:rPr>
          <w:sz w:val="26"/>
          <w:szCs w:val="26"/>
        </w:rPr>
        <w:t>бюджета  городс</w:t>
      </w:r>
      <w:r w:rsidR="00102811" w:rsidRPr="003F49E2">
        <w:rPr>
          <w:sz w:val="26"/>
          <w:szCs w:val="26"/>
        </w:rPr>
        <w:t>кого округа.</w:t>
      </w:r>
      <w:r w:rsidR="00C257A6" w:rsidRPr="003F49E2">
        <w:rPr>
          <w:sz w:val="26"/>
          <w:szCs w:val="26"/>
        </w:rPr>
        <w:t xml:space="preserve"> </w:t>
      </w:r>
    </w:p>
    <w:p w:rsidR="00182A7C" w:rsidRPr="003F49E2" w:rsidRDefault="00AD243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lastRenderedPageBreak/>
        <w:t xml:space="preserve">В </w:t>
      </w:r>
      <w:r w:rsidR="007F51F2">
        <w:rPr>
          <w:sz w:val="26"/>
          <w:szCs w:val="26"/>
        </w:rPr>
        <w:t>отчетном году</w:t>
      </w:r>
      <w:r w:rsidRPr="003F49E2">
        <w:rPr>
          <w:sz w:val="26"/>
          <w:szCs w:val="26"/>
        </w:rPr>
        <w:t xml:space="preserve"> </w:t>
      </w:r>
      <w:r w:rsidRPr="003F49E2">
        <w:rPr>
          <w:bCs/>
          <w:sz w:val="26"/>
          <w:szCs w:val="26"/>
        </w:rPr>
        <w:t xml:space="preserve">денежные </w:t>
      </w:r>
      <w:r w:rsidRPr="003F49E2">
        <w:rPr>
          <w:sz w:val="26"/>
          <w:szCs w:val="26"/>
        </w:rPr>
        <w:t xml:space="preserve">средства в полном объеме были направлены на оплату организационных взносов для участия в фестивалях, конкурсах, смотрах. </w:t>
      </w:r>
    </w:p>
    <w:p w:rsidR="00AD243E" w:rsidRPr="003F49E2" w:rsidRDefault="00AD243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82A7C" w:rsidRPr="003F49E2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3F49E2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</w:t>
      </w:r>
      <w:r w:rsidR="00E25956" w:rsidRPr="003F49E2">
        <w:rPr>
          <w:sz w:val="26"/>
          <w:szCs w:val="26"/>
        </w:rPr>
        <w:t>8</w:t>
      </w:r>
      <w:r w:rsidR="00810486" w:rsidRPr="003F49E2">
        <w:rPr>
          <w:sz w:val="26"/>
          <w:szCs w:val="26"/>
        </w:rPr>
        <w:t xml:space="preserve">. </w:t>
      </w:r>
      <w:r w:rsidR="00FE6373" w:rsidRPr="003F49E2">
        <w:rPr>
          <w:sz w:val="26"/>
          <w:szCs w:val="26"/>
        </w:rPr>
        <w:t>На реализацию муниципальной программы</w:t>
      </w:r>
      <w:r w:rsidR="00810486" w:rsidRPr="003F49E2">
        <w:rPr>
          <w:sz w:val="26"/>
          <w:szCs w:val="26"/>
        </w:rPr>
        <w:t xml:space="preserve"> </w:t>
      </w:r>
      <w:r w:rsidR="00810486" w:rsidRPr="003F49E2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3F49E2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810486" w:rsidRPr="003F49E2">
        <w:rPr>
          <w:b/>
          <w:bCs/>
          <w:sz w:val="26"/>
          <w:szCs w:val="26"/>
        </w:rPr>
        <w:t xml:space="preserve"> на </w:t>
      </w:r>
      <w:r w:rsidRPr="003F49E2">
        <w:rPr>
          <w:b/>
          <w:bCs/>
          <w:sz w:val="26"/>
          <w:szCs w:val="26"/>
        </w:rPr>
        <w:t>20</w:t>
      </w:r>
      <w:r w:rsidR="00C4334D" w:rsidRPr="003F49E2">
        <w:rPr>
          <w:b/>
          <w:bCs/>
          <w:sz w:val="26"/>
          <w:szCs w:val="26"/>
        </w:rPr>
        <w:t>20</w:t>
      </w:r>
      <w:r w:rsidRPr="003F49E2">
        <w:rPr>
          <w:b/>
          <w:bCs/>
          <w:sz w:val="26"/>
          <w:szCs w:val="26"/>
        </w:rPr>
        <w:t>-20</w:t>
      </w:r>
      <w:r w:rsidR="00C4334D" w:rsidRPr="003F49E2">
        <w:rPr>
          <w:b/>
          <w:bCs/>
          <w:sz w:val="26"/>
          <w:szCs w:val="26"/>
        </w:rPr>
        <w:t>22</w:t>
      </w:r>
      <w:r w:rsidRPr="003F49E2">
        <w:rPr>
          <w:b/>
          <w:bCs/>
          <w:sz w:val="26"/>
          <w:szCs w:val="26"/>
        </w:rPr>
        <w:t xml:space="preserve"> </w:t>
      </w:r>
      <w:r w:rsidR="00810486" w:rsidRPr="003F49E2">
        <w:rPr>
          <w:b/>
          <w:bCs/>
          <w:sz w:val="26"/>
          <w:szCs w:val="26"/>
        </w:rPr>
        <w:t>годы</w:t>
      </w:r>
      <w:r w:rsidR="00687C9A" w:rsidRPr="003F49E2">
        <w:rPr>
          <w:b/>
          <w:bCs/>
          <w:sz w:val="26"/>
          <w:szCs w:val="26"/>
        </w:rPr>
        <w:t>»</w:t>
      </w:r>
      <w:r w:rsidR="00FE6373" w:rsidRPr="003F49E2">
        <w:rPr>
          <w:bCs/>
          <w:sz w:val="26"/>
          <w:szCs w:val="26"/>
        </w:rPr>
        <w:t xml:space="preserve"> в</w:t>
      </w:r>
      <w:r w:rsidR="00810486" w:rsidRPr="003F49E2">
        <w:rPr>
          <w:b/>
          <w:bCs/>
          <w:sz w:val="26"/>
          <w:szCs w:val="26"/>
        </w:rPr>
        <w:t xml:space="preserve"> </w:t>
      </w:r>
      <w:r w:rsidR="005018B3" w:rsidRPr="003F49E2">
        <w:rPr>
          <w:bCs/>
          <w:sz w:val="26"/>
          <w:szCs w:val="26"/>
        </w:rPr>
        <w:t>бюджете городского округа на</w:t>
      </w:r>
      <w:r w:rsidR="00810486" w:rsidRPr="003F49E2">
        <w:rPr>
          <w:sz w:val="26"/>
          <w:szCs w:val="26"/>
        </w:rPr>
        <w:t xml:space="preserve"> </w:t>
      </w:r>
      <w:r w:rsidR="00344A04" w:rsidRPr="003F49E2">
        <w:rPr>
          <w:sz w:val="26"/>
          <w:szCs w:val="26"/>
        </w:rPr>
        <w:t>20</w:t>
      </w:r>
      <w:r w:rsidR="00C4334D" w:rsidRPr="003F49E2">
        <w:rPr>
          <w:sz w:val="26"/>
          <w:szCs w:val="26"/>
        </w:rPr>
        <w:t>2</w:t>
      </w:r>
      <w:r w:rsidR="00102811" w:rsidRPr="003F49E2">
        <w:rPr>
          <w:sz w:val="26"/>
          <w:szCs w:val="26"/>
        </w:rPr>
        <w:t>1</w:t>
      </w:r>
      <w:r w:rsidR="00810486" w:rsidRPr="003F49E2">
        <w:rPr>
          <w:sz w:val="26"/>
          <w:szCs w:val="26"/>
        </w:rPr>
        <w:t xml:space="preserve"> год предусмотрено </w:t>
      </w:r>
      <w:r w:rsidR="00AD243E" w:rsidRPr="003F49E2">
        <w:rPr>
          <w:sz w:val="26"/>
          <w:szCs w:val="26"/>
        </w:rPr>
        <w:t>880</w:t>
      </w:r>
      <w:r w:rsidR="005D2641" w:rsidRPr="003F49E2">
        <w:rPr>
          <w:sz w:val="26"/>
          <w:szCs w:val="26"/>
        </w:rPr>
        <w:t>,</w:t>
      </w:r>
      <w:r w:rsidR="00AD243E" w:rsidRPr="003F49E2">
        <w:rPr>
          <w:sz w:val="26"/>
          <w:szCs w:val="26"/>
        </w:rPr>
        <w:t>4</w:t>
      </w:r>
      <w:r w:rsidR="005D2641" w:rsidRPr="003F49E2">
        <w:rPr>
          <w:sz w:val="26"/>
          <w:szCs w:val="26"/>
        </w:rPr>
        <w:t xml:space="preserve"> </w:t>
      </w:r>
      <w:r w:rsidR="00810486" w:rsidRPr="003F49E2">
        <w:rPr>
          <w:sz w:val="26"/>
          <w:szCs w:val="26"/>
        </w:rPr>
        <w:t xml:space="preserve">тыс. руб. </w:t>
      </w:r>
      <w:r w:rsidR="00FE6373" w:rsidRPr="003F49E2">
        <w:rPr>
          <w:sz w:val="26"/>
          <w:szCs w:val="26"/>
        </w:rPr>
        <w:t>Основной</w:t>
      </w:r>
      <w:r w:rsidR="00602AB3" w:rsidRPr="003F49E2">
        <w:rPr>
          <w:sz w:val="26"/>
          <w:szCs w:val="26"/>
        </w:rPr>
        <w:t xml:space="preserve"> </w:t>
      </w:r>
      <w:r w:rsidR="00FE6373" w:rsidRPr="003F49E2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3F49E2">
        <w:rPr>
          <w:sz w:val="26"/>
          <w:szCs w:val="26"/>
        </w:rPr>
        <w:t>а в образовательных учреждениях</w:t>
      </w:r>
      <w:r w:rsidR="00FE6373" w:rsidRPr="003F49E2">
        <w:rPr>
          <w:sz w:val="26"/>
          <w:szCs w:val="26"/>
        </w:rPr>
        <w:t>.</w:t>
      </w:r>
    </w:p>
    <w:p w:rsidR="00AB46B6" w:rsidRPr="003F49E2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bCs/>
          <w:sz w:val="26"/>
          <w:szCs w:val="26"/>
        </w:rPr>
        <w:t>В</w:t>
      </w:r>
      <w:r w:rsidR="00AB46B6" w:rsidRPr="003F49E2">
        <w:rPr>
          <w:bCs/>
          <w:sz w:val="26"/>
          <w:szCs w:val="26"/>
        </w:rPr>
        <w:t xml:space="preserve"> 202</w:t>
      </w:r>
      <w:r w:rsidR="009D18B8" w:rsidRPr="003F49E2">
        <w:rPr>
          <w:bCs/>
          <w:sz w:val="26"/>
          <w:szCs w:val="26"/>
        </w:rPr>
        <w:t>1</w:t>
      </w:r>
      <w:r w:rsidR="00AB46B6" w:rsidRPr="003F49E2">
        <w:rPr>
          <w:bCs/>
          <w:sz w:val="26"/>
          <w:szCs w:val="26"/>
        </w:rPr>
        <w:t xml:space="preserve"> год </w:t>
      </w:r>
      <w:r w:rsidR="00B77048" w:rsidRPr="003F49E2">
        <w:rPr>
          <w:bCs/>
          <w:sz w:val="26"/>
          <w:szCs w:val="26"/>
        </w:rPr>
        <w:t xml:space="preserve">полный медицинский осмотр прошли сотрудники </w:t>
      </w:r>
      <w:r w:rsidR="007F194F" w:rsidRPr="003F49E2">
        <w:rPr>
          <w:bCs/>
          <w:sz w:val="26"/>
          <w:szCs w:val="26"/>
        </w:rPr>
        <w:br/>
      </w:r>
      <w:r w:rsidR="00B77048" w:rsidRPr="003F49E2">
        <w:rPr>
          <w:bCs/>
          <w:sz w:val="26"/>
          <w:szCs w:val="26"/>
        </w:rPr>
        <w:t>МКОУ «СШ №7»</w:t>
      </w:r>
      <w:r w:rsidR="008243C0" w:rsidRPr="003F49E2">
        <w:rPr>
          <w:bCs/>
          <w:sz w:val="26"/>
          <w:szCs w:val="26"/>
        </w:rPr>
        <w:t>,</w:t>
      </w:r>
      <w:r w:rsidR="0048018D" w:rsidRPr="003F49E2">
        <w:rPr>
          <w:sz w:val="26"/>
          <w:szCs w:val="26"/>
        </w:rPr>
        <w:t xml:space="preserve"> МКОУ «Катасоновская СШ»</w:t>
      </w:r>
      <w:r w:rsidR="001B2F8A" w:rsidRPr="003F49E2">
        <w:rPr>
          <w:sz w:val="26"/>
          <w:szCs w:val="26"/>
        </w:rPr>
        <w:t xml:space="preserve">, </w:t>
      </w:r>
      <w:r w:rsidR="007F194F" w:rsidRPr="003F49E2">
        <w:rPr>
          <w:sz w:val="26"/>
          <w:szCs w:val="26"/>
        </w:rPr>
        <w:t xml:space="preserve">МКОУ «Сидорская СШ», </w:t>
      </w:r>
      <w:r w:rsidR="00045BC6" w:rsidRPr="00045BC6">
        <w:rPr>
          <w:sz w:val="26"/>
          <w:szCs w:val="26"/>
        </w:rPr>
        <w:br/>
      </w:r>
      <w:r w:rsidR="007F194F" w:rsidRPr="003F49E2">
        <w:rPr>
          <w:sz w:val="26"/>
          <w:szCs w:val="26"/>
        </w:rPr>
        <w:t xml:space="preserve">МКОУ «Троицкая СШ», </w:t>
      </w:r>
      <w:r w:rsidR="001B2F8A" w:rsidRPr="003F49E2">
        <w:rPr>
          <w:sz w:val="26"/>
          <w:szCs w:val="26"/>
        </w:rPr>
        <w:t>МКДОУ «Детский сад «Лукоморье»</w:t>
      </w:r>
      <w:r w:rsidR="00B77048" w:rsidRPr="003F49E2">
        <w:rPr>
          <w:bCs/>
          <w:sz w:val="26"/>
          <w:szCs w:val="26"/>
        </w:rPr>
        <w:t xml:space="preserve"> и </w:t>
      </w:r>
      <w:r w:rsidR="009D18B8" w:rsidRPr="003F49E2">
        <w:rPr>
          <w:bCs/>
          <w:sz w:val="26"/>
          <w:szCs w:val="26"/>
        </w:rPr>
        <w:t>п</w:t>
      </w:r>
      <w:r w:rsidR="009D18B8" w:rsidRPr="003F49E2">
        <w:rPr>
          <w:sz w:val="26"/>
          <w:szCs w:val="26"/>
        </w:rPr>
        <w:t xml:space="preserve">огашена кредиторская задолженность 2020 года </w:t>
      </w:r>
      <w:r w:rsidR="009D18B8" w:rsidRPr="003F49E2">
        <w:rPr>
          <w:bCs/>
          <w:sz w:val="26"/>
          <w:szCs w:val="26"/>
        </w:rPr>
        <w:t xml:space="preserve">за проведение медицинского осмотра сотрудников </w:t>
      </w:r>
      <w:r w:rsidR="00AB46B6" w:rsidRPr="003F49E2">
        <w:rPr>
          <w:bCs/>
          <w:sz w:val="26"/>
          <w:szCs w:val="26"/>
        </w:rPr>
        <w:t>МКОУ «ЦДТ» и М</w:t>
      </w:r>
      <w:r w:rsidR="009D18B8" w:rsidRPr="003F49E2">
        <w:rPr>
          <w:bCs/>
          <w:sz w:val="26"/>
          <w:szCs w:val="26"/>
        </w:rPr>
        <w:t>К</w:t>
      </w:r>
      <w:r w:rsidR="00AB46B6" w:rsidRPr="003F49E2">
        <w:rPr>
          <w:bCs/>
          <w:sz w:val="26"/>
          <w:szCs w:val="26"/>
        </w:rPr>
        <w:t>ОУ «</w:t>
      </w:r>
      <w:r w:rsidR="009D18B8" w:rsidRPr="003F49E2">
        <w:rPr>
          <w:bCs/>
          <w:sz w:val="26"/>
          <w:szCs w:val="26"/>
        </w:rPr>
        <w:t>Сидорская СШ</w:t>
      </w:r>
      <w:r w:rsidR="00AB46B6" w:rsidRPr="003F49E2">
        <w:rPr>
          <w:bCs/>
          <w:sz w:val="26"/>
          <w:szCs w:val="26"/>
        </w:rPr>
        <w:t>».</w:t>
      </w:r>
    </w:p>
    <w:p w:rsidR="00AB46B6" w:rsidRPr="003F49E2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За отчетный год кассовые расходы составили </w:t>
      </w:r>
      <w:r w:rsidR="00AD243E" w:rsidRPr="003F49E2">
        <w:rPr>
          <w:sz w:val="26"/>
          <w:szCs w:val="26"/>
        </w:rPr>
        <w:t>581</w:t>
      </w:r>
      <w:r w:rsidR="00AB46B6" w:rsidRPr="003F49E2">
        <w:rPr>
          <w:sz w:val="26"/>
          <w:szCs w:val="26"/>
        </w:rPr>
        <w:t>,</w:t>
      </w:r>
      <w:r w:rsidR="00AD243E" w:rsidRPr="003F49E2">
        <w:rPr>
          <w:sz w:val="26"/>
          <w:szCs w:val="26"/>
        </w:rPr>
        <w:t>7</w:t>
      </w:r>
      <w:r w:rsidR="00AB46B6" w:rsidRPr="003F49E2">
        <w:rPr>
          <w:sz w:val="26"/>
          <w:szCs w:val="26"/>
        </w:rPr>
        <w:t xml:space="preserve"> тыс. руб.</w:t>
      </w:r>
    </w:p>
    <w:p w:rsidR="007C179F" w:rsidRPr="003F49E2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3F49E2" w:rsidRDefault="00810486" w:rsidP="00857EF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3F49E2">
        <w:rPr>
          <w:b/>
          <w:bCs/>
          <w:sz w:val="26"/>
          <w:szCs w:val="26"/>
        </w:rPr>
        <w:t xml:space="preserve"> </w:t>
      </w:r>
    </w:p>
    <w:p w:rsidR="00497B90" w:rsidRPr="003F49E2" w:rsidRDefault="000618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F49E2">
        <w:rPr>
          <w:sz w:val="26"/>
          <w:szCs w:val="26"/>
        </w:rPr>
        <w:t>2.1.</w:t>
      </w:r>
      <w:r w:rsidR="00E25956" w:rsidRPr="003F49E2">
        <w:rPr>
          <w:sz w:val="26"/>
          <w:szCs w:val="26"/>
        </w:rPr>
        <w:t>9</w:t>
      </w:r>
      <w:r w:rsidRPr="003F49E2">
        <w:rPr>
          <w:sz w:val="26"/>
          <w:szCs w:val="26"/>
        </w:rPr>
        <w:t xml:space="preserve">. </w:t>
      </w:r>
      <w:r w:rsidR="005E0641" w:rsidRPr="003F49E2">
        <w:rPr>
          <w:sz w:val="26"/>
          <w:szCs w:val="26"/>
        </w:rPr>
        <w:t xml:space="preserve">С целью </w:t>
      </w:r>
      <w:r w:rsidR="004362BB" w:rsidRPr="003F49E2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3F49E2">
        <w:rPr>
          <w:sz w:val="26"/>
          <w:szCs w:val="26"/>
        </w:rPr>
        <w:t xml:space="preserve">, </w:t>
      </w:r>
      <w:r w:rsidR="004362BB" w:rsidRPr="003F49E2">
        <w:rPr>
          <w:sz w:val="26"/>
          <w:szCs w:val="26"/>
        </w:rPr>
        <w:t xml:space="preserve">повышения социальной защищенности молодежи </w:t>
      </w:r>
      <w:r w:rsidR="00687C9A" w:rsidRPr="003F49E2">
        <w:rPr>
          <w:sz w:val="26"/>
          <w:szCs w:val="26"/>
        </w:rPr>
        <w:t>разработана</w:t>
      </w:r>
      <w:r w:rsidR="004362BB" w:rsidRPr="003F49E2">
        <w:rPr>
          <w:sz w:val="26"/>
          <w:szCs w:val="26"/>
        </w:rPr>
        <w:t xml:space="preserve"> муниципальная программа </w:t>
      </w:r>
      <w:r w:rsidRPr="003F49E2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3F49E2">
        <w:rPr>
          <w:b/>
          <w:bCs/>
          <w:sz w:val="26"/>
          <w:szCs w:val="26"/>
        </w:rPr>
        <w:t xml:space="preserve">Волгоградской области </w:t>
      </w:r>
      <w:r w:rsidRPr="003F49E2">
        <w:rPr>
          <w:b/>
          <w:bCs/>
          <w:sz w:val="26"/>
          <w:szCs w:val="26"/>
        </w:rPr>
        <w:t xml:space="preserve">на </w:t>
      </w:r>
      <w:r w:rsidR="008960EB" w:rsidRPr="003F49E2">
        <w:rPr>
          <w:b/>
          <w:bCs/>
          <w:sz w:val="26"/>
          <w:szCs w:val="26"/>
        </w:rPr>
        <w:t>20</w:t>
      </w:r>
      <w:r w:rsidR="00C4334D" w:rsidRPr="003F49E2">
        <w:rPr>
          <w:b/>
          <w:bCs/>
          <w:sz w:val="26"/>
          <w:szCs w:val="26"/>
        </w:rPr>
        <w:t>20</w:t>
      </w:r>
      <w:r w:rsidR="008960EB" w:rsidRPr="003F49E2">
        <w:rPr>
          <w:b/>
          <w:bCs/>
          <w:sz w:val="26"/>
          <w:szCs w:val="26"/>
        </w:rPr>
        <w:t>-20</w:t>
      </w:r>
      <w:r w:rsidR="00C4334D" w:rsidRPr="003F49E2">
        <w:rPr>
          <w:b/>
          <w:bCs/>
          <w:sz w:val="26"/>
          <w:szCs w:val="26"/>
        </w:rPr>
        <w:t>22</w:t>
      </w:r>
      <w:r w:rsidR="008960EB" w:rsidRPr="003F49E2">
        <w:rPr>
          <w:b/>
          <w:bCs/>
          <w:sz w:val="26"/>
          <w:szCs w:val="26"/>
        </w:rPr>
        <w:t xml:space="preserve"> </w:t>
      </w:r>
      <w:r w:rsidRPr="003F49E2">
        <w:rPr>
          <w:b/>
          <w:bCs/>
          <w:sz w:val="26"/>
          <w:szCs w:val="26"/>
        </w:rPr>
        <w:t>годы</w:t>
      </w:r>
      <w:r w:rsidRPr="003F49E2">
        <w:rPr>
          <w:bCs/>
          <w:sz w:val="26"/>
          <w:szCs w:val="26"/>
        </w:rPr>
        <w:t>»</w:t>
      </w:r>
      <w:r w:rsidR="00497B90" w:rsidRPr="003F49E2">
        <w:rPr>
          <w:bCs/>
          <w:sz w:val="26"/>
          <w:szCs w:val="26"/>
        </w:rPr>
        <w:t>, на</w:t>
      </w:r>
      <w:r w:rsidR="00AC6379" w:rsidRPr="003F49E2">
        <w:rPr>
          <w:bCs/>
          <w:sz w:val="26"/>
          <w:szCs w:val="26"/>
        </w:rPr>
        <w:t xml:space="preserve"> реализацию которой </w:t>
      </w:r>
      <w:r w:rsidR="00687C9A" w:rsidRPr="003F49E2">
        <w:rPr>
          <w:bCs/>
          <w:sz w:val="26"/>
          <w:szCs w:val="26"/>
        </w:rPr>
        <w:t>в бюджете городского округа на</w:t>
      </w:r>
      <w:r w:rsidR="00AC6379" w:rsidRPr="003F49E2">
        <w:rPr>
          <w:bCs/>
          <w:sz w:val="26"/>
          <w:szCs w:val="26"/>
        </w:rPr>
        <w:t xml:space="preserve"> 20</w:t>
      </w:r>
      <w:r w:rsidR="00C4334D" w:rsidRPr="003F49E2">
        <w:rPr>
          <w:bCs/>
          <w:sz w:val="26"/>
          <w:szCs w:val="26"/>
        </w:rPr>
        <w:t>2</w:t>
      </w:r>
      <w:r w:rsidR="00102811" w:rsidRPr="003F49E2">
        <w:rPr>
          <w:bCs/>
          <w:sz w:val="26"/>
          <w:szCs w:val="26"/>
        </w:rPr>
        <w:t>1</w:t>
      </w:r>
      <w:r w:rsidR="00497B90" w:rsidRPr="003F49E2">
        <w:rPr>
          <w:bCs/>
          <w:sz w:val="26"/>
          <w:szCs w:val="26"/>
        </w:rPr>
        <w:t xml:space="preserve"> год предусмотрено </w:t>
      </w:r>
      <w:r w:rsidR="00AC6379" w:rsidRPr="003F49E2">
        <w:rPr>
          <w:bCs/>
          <w:sz w:val="26"/>
          <w:szCs w:val="26"/>
        </w:rPr>
        <w:t>1</w:t>
      </w:r>
      <w:r w:rsidR="00E62D9F" w:rsidRPr="003F49E2">
        <w:rPr>
          <w:bCs/>
          <w:sz w:val="26"/>
          <w:szCs w:val="26"/>
        </w:rPr>
        <w:t xml:space="preserve"> </w:t>
      </w:r>
      <w:r w:rsidR="00AD243E" w:rsidRPr="003F49E2">
        <w:rPr>
          <w:bCs/>
          <w:sz w:val="26"/>
          <w:szCs w:val="26"/>
        </w:rPr>
        <w:t>679</w:t>
      </w:r>
      <w:r w:rsidR="00893466" w:rsidRPr="003F49E2">
        <w:rPr>
          <w:bCs/>
          <w:sz w:val="26"/>
          <w:szCs w:val="26"/>
        </w:rPr>
        <w:t>,</w:t>
      </w:r>
      <w:r w:rsidR="00AD243E" w:rsidRPr="003F49E2">
        <w:rPr>
          <w:bCs/>
          <w:sz w:val="26"/>
          <w:szCs w:val="26"/>
        </w:rPr>
        <w:t>9</w:t>
      </w:r>
      <w:r w:rsidR="00497B90" w:rsidRPr="003F49E2">
        <w:rPr>
          <w:bCs/>
          <w:sz w:val="26"/>
          <w:szCs w:val="26"/>
        </w:rPr>
        <w:t xml:space="preserve"> тыс. руб</w:t>
      </w:r>
      <w:r w:rsidR="008B0288" w:rsidRPr="003F49E2">
        <w:rPr>
          <w:bCs/>
          <w:sz w:val="26"/>
          <w:szCs w:val="26"/>
        </w:rPr>
        <w:t>.</w:t>
      </w:r>
    </w:p>
    <w:p w:rsidR="00EF0E61" w:rsidRPr="003F49E2" w:rsidRDefault="009D4910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 xml:space="preserve">В рамках реализации мероприятий программы </w:t>
      </w:r>
      <w:r w:rsidR="0007001E">
        <w:rPr>
          <w:bCs/>
          <w:sz w:val="26"/>
          <w:szCs w:val="26"/>
        </w:rPr>
        <w:t>в</w:t>
      </w:r>
      <w:r w:rsidRPr="003F49E2">
        <w:rPr>
          <w:bCs/>
          <w:sz w:val="26"/>
          <w:szCs w:val="26"/>
        </w:rPr>
        <w:t xml:space="preserve"> </w:t>
      </w:r>
      <w:r w:rsidR="00AD243E" w:rsidRPr="003F49E2">
        <w:rPr>
          <w:bCs/>
          <w:sz w:val="26"/>
          <w:szCs w:val="26"/>
        </w:rPr>
        <w:t>2021 год</w:t>
      </w:r>
      <w:r w:rsidR="0007001E">
        <w:rPr>
          <w:bCs/>
          <w:sz w:val="26"/>
          <w:szCs w:val="26"/>
        </w:rPr>
        <w:t>у</w:t>
      </w:r>
      <w:r w:rsidRPr="003F49E2">
        <w:rPr>
          <w:bCs/>
          <w:sz w:val="26"/>
          <w:szCs w:val="26"/>
        </w:rPr>
        <w:t xml:space="preserve"> организовано временное трудоустройство </w:t>
      </w:r>
      <w:r w:rsidR="00674CCB" w:rsidRPr="003F49E2">
        <w:rPr>
          <w:bCs/>
          <w:sz w:val="26"/>
          <w:szCs w:val="26"/>
        </w:rPr>
        <w:t>2</w:t>
      </w:r>
      <w:r w:rsidR="008C0296" w:rsidRPr="003F49E2">
        <w:rPr>
          <w:bCs/>
          <w:sz w:val="26"/>
          <w:szCs w:val="26"/>
        </w:rPr>
        <w:t>9</w:t>
      </w:r>
      <w:r w:rsidRPr="003F49E2">
        <w:rPr>
          <w:bCs/>
          <w:sz w:val="26"/>
          <w:szCs w:val="26"/>
        </w:rPr>
        <w:t xml:space="preserve">  несовершеннолетних в возрасте от 14 до </w:t>
      </w:r>
      <w:r w:rsidR="008243C0" w:rsidRPr="003F49E2">
        <w:rPr>
          <w:bCs/>
          <w:sz w:val="26"/>
          <w:szCs w:val="26"/>
        </w:rPr>
        <w:t>18 лет, в их обязанность входили</w:t>
      </w:r>
      <w:r w:rsidRPr="003F49E2">
        <w:rPr>
          <w:bCs/>
          <w:sz w:val="26"/>
          <w:szCs w:val="26"/>
        </w:rPr>
        <w:t xml:space="preserve"> уборка и благоустройство территорий (полив, прополка и сбор мусора), а также на общественные работы (покос травы, вырубка и обрезка деревьев, уборка территорий от мусора) в МБУ «КБиО» принято </w:t>
      </w:r>
      <w:r w:rsidR="008C0296" w:rsidRPr="003F49E2">
        <w:rPr>
          <w:bCs/>
          <w:sz w:val="26"/>
          <w:szCs w:val="26"/>
        </w:rPr>
        <w:t>160</w:t>
      </w:r>
      <w:r w:rsidRPr="003F49E2">
        <w:rPr>
          <w:bCs/>
          <w:color w:val="FF0000"/>
          <w:sz w:val="26"/>
          <w:szCs w:val="26"/>
        </w:rPr>
        <w:t xml:space="preserve"> </w:t>
      </w:r>
      <w:r w:rsidRPr="003F49E2">
        <w:rPr>
          <w:bCs/>
          <w:sz w:val="26"/>
          <w:szCs w:val="26"/>
        </w:rPr>
        <w:t xml:space="preserve">чел. </w:t>
      </w:r>
    </w:p>
    <w:p w:rsidR="00872F06" w:rsidRPr="003F49E2" w:rsidRDefault="000A285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эти цели направлено 1 679,8 тыс. руб.</w:t>
      </w:r>
    </w:p>
    <w:p w:rsidR="00E56A6B" w:rsidRPr="003F49E2" w:rsidRDefault="00671381" w:rsidP="00857EFA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 xml:space="preserve"> </w:t>
      </w:r>
    </w:p>
    <w:p w:rsidR="00E62D9F" w:rsidRPr="003F49E2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3F49E2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>2.1.</w:t>
      </w:r>
      <w:r w:rsidR="00E25956" w:rsidRPr="003F49E2">
        <w:rPr>
          <w:bCs/>
          <w:sz w:val="26"/>
          <w:szCs w:val="26"/>
        </w:rPr>
        <w:t>10</w:t>
      </w:r>
      <w:r w:rsidRPr="003F49E2">
        <w:rPr>
          <w:bCs/>
          <w:sz w:val="26"/>
          <w:szCs w:val="26"/>
        </w:rPr>
        <w:t>.</w:t>
      </w:r>
      <w:r w:rsidR="00BB136C" w:rsidRPr="003F49E2">
        <w:rPr>
          <w:bCs/>
          <w:sz w:val="26"/>
          <w:szCs w:val="26"/>
        </w:rPr>
        <w:t xml:space="preserve"> </w:t>
      </w:r>
      <w:r w:rsidR="00792FCF" w:rsidRPr="003F49E2">
        <w:rPr>
          <w:bCs/>
          <w:sz w:val="26"/>
          <w:szCs w:val="26"/>
        </w:rPr>
        <w:t>В целях создания единой системы здоровьесбе</w:t>
      </w:r>
      <w:r w:rsidR="00687C9A" w:rsidRPr="003F49E2">
        <w:rPr>
          <w:bCs/>
          <w:sz w:val="26"/>
          <w:szCs w:val="26"/>
        </w:rPr>
        <w:t>режения в образовательной среде</w:t>
      </w:r>
      <w:r w:rsidR="00792FCF" w:rsidRPr="003F49E2">
        <w:rPr>
          <w:bCs/>
          <w:sz w:val="26"/>
          <w:szCs w:val="26"/>
        </w:rPr>
        <w:t xml:space="preserve"> </w:t>
      </w:r>
      <w:r w:rsidR="005018B3" w:rsidRPr="003F49E2">
        <w:rPr>
          <w:bCs/>
          <w:sz w:val="26"/>
          <w:szCs w:val="26"/>
        </w:rPr>
        <w:t>разработана</w:t>
      </w:r>
      <w:r w:rsidR="00792FCF" w:rsidRPr="003F49E2">
        <w:rPr>
          <w:bCs/>
          <w:sz w:val="26"/>
          <w:szCs w:val="26"/>
        </w:rPr>
        <w:t xml:space="preserve"> </w:t>
      </w:r>
      <w:r w:rsidR="00573EF2" w:rsidRPr="003F49E2">
        <w:rPr>
          <w:bCs/>
          <w:sz w:val="26"/>
          <w:szCs w:val="26"/>
        </w:rPr>
        <w:t xml:space="preserve">муниципальная программа </w:t>
      </w:r>
      <w:r w:rsidR="00573EF2" w:rsidRPr="003F49E2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3F49E2">
        <w:rPr>
          <w:b/>
          <w:bCs/>
          <w:sz w:val="26"/>
          <w:szCs w:val="26"/>
        </w:rPr>
        <w:t xml:space="preserve"> Волгоградской области</w:t>
      </w:r>
      <w:r w:rsidR="00573EF2" w:rsidRPr="003F49E2">
        <w:rPr>
          <w:b/>
          <w:bCs/>
          <w:sz w:val="26"/>
          <w:szCs w:val="26"/>
        </w:rPr>
        <w:t xml:space="preserve"> на 20</w:t>
      </w:r>
      <w:r w:rsidR="00C4334D" w:rsidRPr="003F49E2">
        <w:rPr>
          <w:b/>
          <w:bCs/>
          <w:sz w:val="26"/>
          <w:szCs w:val="26"/>
        </w:rPr>
        <w:t>20</w:t>
      </w:r>
      <w:r w:rsidR="00573EF2" w:rsidRPr="003F49E2">
        <w:rPr>
          <w:b/>
          <w:bCs/>
          <w:sz w:val="26"/>
          <w:szCs w:val="26"/>
        </w:rPr>
        <w:t>-20</w:t>
      </w:r>
      <w:r w:rsidR="00C4334D" w:rsidRPr="003F49E2">
        <w:rPr>
          <w:b/>
          <w:bCs/>
          <w:sz w:val="26"/>
          <w:szCs w:val="26"/>
        </w:rPr>
        <w:t>22</w:t>
      </w:r>
      <w:r w:rsidR="00573EF2" w:rsidRPr="003F49E2">
        <w:rPr>
          <w:b/>
          <w:bCs/>
          <w:sz w:val="26"/>
          <w:szCs w:val="26"/>
        </w:rPr>
        <w:t xml:space="preserve"> годы</w:t>
      </w:r>
      <w:r w:rsidR="00573EF2" w:rsidRPr="003F49E2">
        <w:rPr>
          <w:bCs/>
          <w:sz w:val="26"/>
          <w:szCs w:val="26"/>
        </w:rPr>
        <w:t xml:space="preserve">», </w:t>
      </w:r>
      <w:r w:rsidR="00001EFA" w:rsidRPr="003F49E2">
        <w:rPr>
          <w:bCs/>
          <w:sz w:val="26"/>
          <w:szCs w:val="26"/>
        </w:rPr>
        <w:t xml:space="preserve">на реализацию которой в </w:t>
      </w:r>
      <w:r w:rsidR="00687C9A" w:rsidRPr="003F49E2">
        <w:rPr>
          <w:bCs/>
          <w:sz w:val="26"/>
          <w:szCs w:val="26"/>
        </w:rPr>
        <w:t xml:space="preserve">бюджете городского округа на </w:t>
      </w:r>
      <w:r w:rsidR="00001EFA" w:rsidRPr="003F49E2">
        <w:rPr>
          <w:bCs/>
          <w:sz w:val="26"/>
          <w:szCs w:val="26"/>
        </w:rPr>
        <w:t>20</w:t>
      </w:r>
      <w:r w:rsidR="007C3263" w:rsidRPr="003F49E2">
        <w:rPr>
          <w:bCs/>
          <w:sz w:val="26"/>
          <w:szCs w:val="26"/>
        </w:rPr>
        <w:t>2</w:t>
      </w:r>
      <w:r w:rsidR="00102811" w:rsidRPr="003F49E2">
        <w:rPr>
          <w:bCs/>
          <w:sz w:val="26"/>
          <w:szCs w:val="26"/>
        </w:rPr>
        <w:t>1</w:t>
      </w:r>
      <w:r w:rsidR="00001EFA" w:rsidRPr="003F49E2">
        <w:rPr>
          <w:bCs/>
          <w:sz w:val="26"/>
          <w:szCs w:val="26"/>
        </w:rPr>
        <w:t xml:space="preserve"> год предусмотрено </w:t>
      </w:r>
      <w:r w:rsidR="00102811" w:rsidRPr="003F49E2">
        <w:rPr>
          <w:bCs/>
          <w:sz w:val="26"/>
          <w:szCs w:val="26"/>
        </w:rPr>
        <w:t>5</w:t>
      </w:r>
      <w:r w:rsidR="00001EFA" w:rsidRPr="003F49E2">
        <w:rPr>
          <w:bCs/>
          <w:sz w:val="26"/>
          <w:szCs w:val="26"/>
        </w:rPr>
        <w:t>0,0 тыс. руб.</w:t>
      </w:r>
    </w:p>
    <w:p w:rsidR="008564BF" w:rsidRPr="003F49E2" w:rsidRDefault="00DD068F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2021 году </w:t>
      </w:r>
      <w:r w:rsidR="0020539E" w:rsidRPr="003F49E2">
        <w:rPr>
          <w:sz w:val="26"/>
          <w:szCs w:val="26"/>
        </w:rPr>
        <w:t>проведены тематически</w:t>
      </w:r>
      <w:r w:rsidR="008564BF" w:rsidRPr="003F49E2">
        <w:rPr>
          <w:sz w:val="26"/>
          <w:szCs w:val="26"/>
        </w:rPr>
        <w:t>е</w:t>
      </w:r>
      <w:r w:rsidR="0020539E" w:rsidRPr="003F49E2">
        <w:rPr>
          <w:sz w:val="26"/>
          <w:szCs w:val="26"/>
        </w:rPr>
        <w:t xml:space="preserve"> программ</w:t>
      </w:r>
      <w:r w:rsidR="008564BF" w:rsidRPr="003F49E2">
        <w:rPr>
          <w:sz w:val="26"/>
          <w:szCs w:val="26"/>
        </w:rPr>
        <w:t>ы</w:t>
      </w:r>
      <w:r w:rsidR="0020539E" w:rsidRPr="003F49E2">
        <w:rPr>
          <w:sz w:val="26"/>
          <w:szCs w:val="26"/>
        </w:rPr>
        <w:t>, акци</w:t>
      </w:r>
      <w:r w:rsidR="008564BF" w:rsidRPr="003F49E2">
        <w:rPr>
          <w:sz w:val="26"/>
          <w:szCs w:val="26"/>
        </w:rPr>
        <w:t>и</w:t>
      </w:r>
      <w:r w:rsidR="0020539E" w:rsidRPr="003F49E2">
        <w:rPr>
          <w:sz w:val="26"/>
          <w:szCs w:val="26"/>
        </w:rPr>
        <w:t>, конкурс</w:t>
      </w:r>
      <w:r w:rsidR="008564BF" w:rsidRPr="003F49E2">
        <w:rPr>
          <w:sz w:val="26"/>
          <w:szCs w:val="26"/>
        </w:rPr>
        <w:t>ы</w:t>
      </w:r>
      <w:r w:rsidR="0020539E" w:rsidRPr="003F49E2">
        <w:rPr>
          <w:sz w:val="26"/>
          <w:szCs w:val="26"/>
        </w:rPr>
        <w:t xml:space="preserve"> по профилактике злоупотребления наркотических и психоактивных веществ</w:t>
      </w:r>
      <w:r w:rsidR="008564BF" w:rsidRPr="003F49E2">
        <w:rPr>
          <w:sz w:val="26"/>
          <w:szCs w:val="26"/>
        </w:rPr>
        <w:t>.</w:t>
      </w:r>
    </w:p>
    <w:p w:rsidR="00573EF2" w:rsidRPr="003F49E2" w:rsidRDefault="008564BF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За отчетный год </w:t>
      </w:r>
      <w:r w:rsidR="0020539E" w:rsidRPr="003F49E2">
        <w:rPr>
          <w:sz w:val="26"/>
          <w:szCs w:val="26"/>
        </w:rPr>
        <w:t xml:space="preserve">кассовые расходы составили </w:t>
      </w:r>
      <w:r w:rsidR="00DD068F" w:rsidRPr="003F49E2">
        <w:rPr>
          <w:sz w:val="26"/>
          <w:szCs w:val="26"/>
        </w:rPr>
        <w:t xml:space="preserve"> 30,0 тыс. руб. </w:t>
      </w:r>
    </w:p>
    <w:p w:rsidR="0020539E" w:rsidRPr="003F49E2" w:rsidRDefault="0020539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20539E" w:rsidRPr="003F49E2" w:rsidRDefault="0020539E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3F49E2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bCs/>
          <w:sz w:val="26"/>
          <w:szCs w:val="26"/>
        </w:rPr>
        <w:t>2.1.1</w:t>
      </w:r>
      <w:r w:rsidR="00BB136C" w:rsidRPr="003F49E2">
        <w:rPr>
          <w:bCs/>
          <w:sz w:val="26"/>
          <w:szCs w:val="26"/>
        </w:rPr>
        <w:t>1</w:t>
      </w:r>
      <w:r w:rsidRPr="003F49E2">
        <w:rPr>
          <w:bCs/>
          <w:sz w:val="26"/>
          <w:szCs w:val="26"/>
        </w:rPr>
        <w:t>.</w:t>
      </w:r>
      <w:r w:rsidR="00081FD7" w:rsidRPr="003F49E2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3F49E2">
        <w:rPr>
          <w:b/>
          <w:bCs/>
          <w:sz w:val="26"/>
          <w:szCs w:val="26"/>
        </w:rPr>
        <w:t>«</w:t>
      </w:r>
      <w:r w:rsidR="00081FD7" w:rsidRPr="003F49E2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3F49E2">
        <w:rPr>
          <w:b/>
          <w:sz w:val="26"/>
          <w:szCs w:val="26"/>
        </w:rPr>
        <w:t xml:space="preserve"> Волгоградской области</w:t>
      </w:r>
      <w:r w:rsidR="00081FD7" w:rsidRPr="003F49E2">
        <w:rPr>
          <w:b/>
          <w:sz w:val="26"/>
          <w:szCs w:val="26"/>
        </w:rPr>
        <w:t>» на</w:t>
      </w:r>
      <w:r w:rsidR="00EC24CA" w:rsidRPr="003F49E2">
        <w:rPr>
          <w:b/>
          <w:sz w:val="26"/>
          <w:szCs w:val="26"/>
        </w:rPr>
        <w:t xml:space="preserve"> 2</w:t>
      </w:r>
      <w:r w:rsidR="00081FD7" w:rsidRPr="003F49E2">
        <w:rPr>
          <w:b/>
          <w:sz w:val="26"/>
          <w:szCs w:val="26"/>
        </w:rPr>
        <w:t>0</w:t>
      </w:r>
      <w:r w:rsidR="0053772C" w:rsidRPr="003F49E2">
        <w:rPr>
          <w:b/>
          <w:sz w:val="26"/>
          <w:szCs w:val="26"/>
        </w:rPr>
        <w:t>20</w:t>
      </w:r>
      <w:r w:rsidR="00081FD7" w:rsidRPr="003F49E2">
        <w:rPr>
          <w:b/>
          <w:sz w:val="26"/>
          <w:szCs w:val="26"/>
        </w:rPr>
        <w:t>-20</w:t>
      </w:r>
      <w:r w:rsidR="0053772C" w:rsidRPr="003F49E2">
        <w:rPr>
          <w:b/>
          <w:sz w:val="26"/>
          <w:szCs w:val="26"/>
        </w:rPr>
        <w:t>22</w:t>
      </w:r>
      <w:r w:rsidR="00081FD7" w:rsidRPr="003F49E2">
        <w:rPr>
          <w:b/>
          <w:sz w:val="26"/>
          <w:szCs w:val="26"/>
        </w:rPr>
        <w:t xml:space="preserve"> годы», </w:t>
      </w:r>
      <w:r w:rsidR="00081FD7" w:rsidRPr="003F49E2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3F49E2">
        <w:rPr>
          <w:sz w:val="26"/>
          <w:szCs w:val="26"/>
        </w:rPr>
        <w:t xml:space="preserve">содействие позитивной самореализации и интеграции детей и подростков в систему </w:t>
      </w:r>
      <w:r w:rsidR="003F03A9" w:rsidRPr="003F49E2">
        <w:rPr>
          <w:sz w:val="26"/>
          <w:szCs w:val="26"/>
        </w:rPr>
        <w:lastRenderedPageBreak/>
        <w:t>общественных отношений, в бюджете</w:t>
      </w:r>
      <w:r w:rsidR="00D85CD7" w:rsidRPr="003F49E2">
        <w:rPr>
          <w:sz w:val="26"/>
          <w:szCs w:val="26"/>
        </w:rPr>
        <w:t xml:space="preserve"> городского округа н</w:t>
      </w:r>
      <w:r w:rsidR="003F03A9" w:rsidRPr="003F49E2">
        <w:rPr>
          <w:sz w:val="26"/>
          <w:szCs w:val="26"/>
        </w:rPr>
        <w:t>а 20</w:t>
      </w:r>
      <w:r w:rsidR="0053772C" w:rsidRPr="003F49E2">
        <w:rPr>
          <w:sz w:val="26"/>
          <w:szCs w:val="26"/>
        </w:rPr>
        <w:t>2</w:t>
      </w:r>
      <w:r w:rsidR="00102811" w:rsidRPr="003F49E2">
        <w:rPr>
          <w:sz w:val="26"/>
          <w:szCs w:val="26"/>
        </w:rPr>
        <w:t>1</w:t>
      </w:r>
      <w:r w:rsidR="003F03A9" w:rsidRPr="003F49E2">
        <w:rPr>
          <w:sz w:val="26"/>
          <w:szCs w:val="26"/>
        </w:rPr>
        <w:t xml:space="preserve"> год предусмотрено </w:t>
      </w:r>
      <w:r w:rsidR="00AD243E" w:rsidRPr="003F49E2">
        <w:rPr>
          <w:sz w:val="26"/>
          <w:szCs w:val="26"/>
        </w:rPr>
        <w:t>45</w:t>
      </w:r>
      <w:r w:rsidR="003F03A9" w:rsidRPr="003F49E2">
        <w:rPr>
          <w:sz w:val="26"/>
          <w:szCs w:val="26"/>
        </w:rPr>
        <w:t>,</w:t>
      </w:r>
      <w:r w:rsidR="00BB0759" w:rsidRPr="003F49E2">
        <w:rPr>
          <w:sz w:val="26"/>
          <w:szCs w:val="26"/>
        </w:rPr>
        <w:t>0</w:t>
      </w:r>
      <w:r w:rsidR="003F03A9" w:rsidRPr="003F49E2">
        <w:rPr>
          <w:sz w:val="26"/>
          <w:szCs w:val="26"/>
        </w:rPr>
        <w:t xml:space="preserve"> тыс. руб.</w:t>
      </w:r>
    </w:p>
    <w:p w:rsidR="00423FF5" w:rsidRPr="003F49E2" w:rsidRDefault="00DD068F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2021 году </w:t>
      </w:r>
      <w:r w:rsidR="00423FF5" w:rsidRPr="003F49E2">
        <w:rPr>
          <w:sz w:val="26"/>
          <w:szCs w:val="26"/>
        </w:rPr>
        <w:t xml:space="preserve">организованы </w:t>
      </w:r>
      <w:r w:rsidR="008564BF" w:rsidRPr="003F49E2">
        <w:rPr>
          <w:sz w:val="26"/>
          <w:szCs w:val="26"/>
        </w:rPr>
        <w:t xml:space="preserve"> и проведен</w:t>
      </w:r>
      <w:r w:rsidR="00423FF5" w:rsidRPr="003F49E2">
        <w:rPr>
          <w:sz w:val="26"/>
          <w:szCs w:val="26"/>
        </w:rPr>
        <w:t>ы семейные</w:t>
      </w:r>
      <w:r w:rsidR="008564BF" w:rsidRPr="003F49E2">
        <w:rPr>
          <w:sz w:val="26"/>
          <w:szCs w:val="26"/>
        </w:rPr>
        <w:t xml:space="preserve"> праздник</w:t>
      </w:r>
      <w:r w:rsidR="00423FF5" w:rsidRPr="003F49E2">
        <w:rPr>
          <w:sz w:val="26"/>
          <w:szCs w:val="26"/>
        </w:rPr>
        <w:t>и</w:t>
      </w:r>
      <w:r w:rsidR="008564BF" w:rsidRPr="003F49E2">
        <w:rPr>
          <w:sz w:val="26"/>
          <w:szCs w:val="26"/>
        </w:rPr>
        <w:t xml:space="preserve"> светского и церковного календаря в МКОУ «Безымянская СШ»</w:t>
      </w:r>
      <w:r w:rsidR="00423FF5" w:rsidRPr="003F49E2">
        <w:rPr>
          <w:sz w:val="26"/>
          <w:szCs w:val="26"/>
        </w:rPr>
        <w:t>.</w:t>
      </w:r>
    </w:p>
    <w:p w:rsidR="00E56A6B" w:rsidRPr="003F49E2" w:rsidRDefault="00423FF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За отчетный год </w:t>
      </w:r>
      <w:r w:rsidR="008564BF" w:rsidRPr="003F49E2">
        <w:rPr>
          <w:sz w:val="26"/>
          <w:szCs w:val="26"/>
        </w:rPr>
        <w:t xml:space="preserve">кассовые расходы составили </w:t>
      </w:r>
      <w:r w:rsidR="00DD068F" w:rsidRPr="003F49E2">
        <w:rPr>
          <w:sz w:val="26"/>
          <w:szCs w:val="26"/>
        </w:rPr>
        <w:t xml:space="preserve"> 5,0 тыс. руб. </w:t>
      </w:r>
    </w:p>
    <w:p w:rsidR="00423FF5" w:rsidRDefault="00423FF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01E" w:rsidRPr="003F49E2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3F49E2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2.1.1</w:t>
      </w:r>
      <w:r w:rsidR="00BB136C" w:rsidRPr="003F49E2">
        <w:rPr>
          <w:sz w:val="26"/>
          <w:szCs w:val="26"/>
        </w:rPr>
        <w:t>2</w:t>
      </w:r>
      <w:r w:rsidRPr="003F49E2">
        <w:rPr>
          <w:sz w:val="26"/>
          <w:szCs w:val="26"/>
        </w:rPr>
        <w:t xml:space="preserve">. С целью </w:t>
      </w:r>
      <w:r w:rsidR="0094361B" w:rsidRPr="003F49E2">
        <w:rPr>
          <w:sz w:val="26"/>
          <w:szCs w:val="26"/>
        </w:rPr>
        <w:t xml:space="preserve">создания </w:t>
      </w:r>
      <w:r w:rsidR="006C04C1" w:rsidRPr="003F49E2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3F49E2">
        <w:rPr>
          <w:sz w:val="26"/>
          <w:szCs w:val="26"/>
        </w:rPr>
        <w:t xml:space="preserve">разработана </w:t>
      </w:r>
      <w:r w:rsidR="0094361B" w:rsidRPr="003F49E2">
        <w:rPr>
          <w:sz w:val="26"/>
          <w:szCs w:val="26"/>
        </w:rPr>
        <w:t xml:space="preserve">муниципальная программа </w:t>
      </w:r>
      <w:r w:rsidR="0094361B" w:rsidRPr="003F49E2">
        <w:rPr>
          <w:b/>
          <w:sz w:val="26"/>
          <w:szCs w:val="26"/>
        </w:rPr>
        <w:t>«</w:t>
      </w:r>
      <w:r w:rsidR="00A45E5A" w:rsidRPr="003F49E2">
        <w:rPr>
          <w:b/>
          <w:sz w:val="26"/>
          <w:szCs w:val="26"/>
        </w:rPr>
        <w:t>Развитие дошкольного</w:t>
      </w:r>
      <w:r w:rsidR="00F45964" w:rsidRPr="003F49E2">
        <w:rPr>
          <w:b/>
          <w:sz w:val="26"/>
          <w:szCs w:val="26"/>
        </w:rPr>
        <w:t xml:space="preserve">, общего </w:t>
      </w:r>
      <w:r w:rsidR="00A45E5A" w:rsidRPr="003F49E2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 на</w:t>
      </w:r>
      <w:r w:rsidR="003C423A" w:rsidRPr="003F49E2">
        <w:rPr>
          <w:b/>
          <w:sz w:val="26"/>
          <w:szCs w:val="26"/>
        </w:rPr>
        <w:t xml:space="preserve"> </w:t>
      </w:r>
      <w:r w:rsidR="00A45E5A" w:rsidRPr="003F49E2">
        <w:rPr>
          <w:b/>
          <w:sz w:val="26"/>
          <w:szCs w:val="26"/>
        </w:rPr>
        <w:t>20</w:t>
      </w:r>
      <w:r w:rsidR="00734272" w:rsidRPr="003F49E2">
        <w:rPr>
          <w:b/>
          <w:sz w:val="26"/>
          <w:szCs w:val="26"/>
        </w:rPr>
        <w:t>20</w:t>
      </w:r>
      <w:r w:rsidR="00D85CD7" w:rsidRPr="003F49E2">
        <w:rPr>
          <w:b/>
          <w:sz w:val="26"/>
          <w:szCs w:val="26"/>
        </w:rPr>
        <w:t>-20</w:t>
      </w:r>
      <w:r w:rsidR="00734272" w:rsidRPr="003F49E2">
        <w:rPr>
          <w:b/>
          <w:sz w:val="26"/>
          <w:szCs w:val="26"/>
        </w:rPr>
        <w:t>22</w:t>
      </w:r>
      <w:r w:rsidR="00D85CD7" w:rsidRPr="003F49E2">
        <w:rPr>
          <w:b/>
          <w:sz w:val="26"/>
          <w:szCs w:val="26"/>
        </w:rPr>
        <w:t xml:space="preserve"> годы», </w:t>
      </w:r>
      <w:r w:rsidR="009000AF" w:rsidRPr="003F49E2">
        <w:rPr>
          <w:b/>
          <w:sz w:val="26"/>
          <w:szCs w:val="26"/>
        </w:rPr>
        <w:t xml:space="preserve"> </w:t>
      </w:r>
      <w:r w:rsidR="009000AF" w:rsidRPr="003F49E2">
        <w:rPr>
          <w:sz w:val="26"/>
          <w:szCs w:val="26"/>
        </w:rPr>
        <w:t>на мероприятия которой в</w:t>
      </w:r>
      <w:r w:rsidR="00D85CD7" w:rsidRPr="003F49E2">
        <w:rPr>
          <w:sz w:val="26"/>
          <w:szCs w:val="26"/>
        </w:rPr>
        <w:t xml:space="preserve"> 20</w:t>
      </w:r>
      <w:r w:rsidR="00C4334D" w:rsidRPr="003F49E2">
        <w:rPr>
          <w:sz w:val="26"/>
          <w:szCs w:val="26"/>
        </w:rPr>
        <w:t>2</w:t>
      </w:r>
      <w:r w:rsidR="006B44C0" w:rsidRPr="003F49E2">
        <w:rPr>
          <w:sz w:val="26"/>
          <w:szCs w:val="26"/>
        </w:rPr>
        <w:t>1</w:t>
      </w:r>
      <w:r w:rsidR="00D85CD7" w:rsidRPr="003F49E2">
        <w:rPr>
          <w:sz w:val="26"/>
          <w:szCs w:val="26"/>
        </w:rPr>
        <w:t xml:space="preserve"> год</w:t>
      </w:r>
      <w:r w:rsidR="006C04C1" w:rsidRPr="003F49E2">
        <w:rPr>
          <w:sz w:val="26"/>
          <w:szCs w:val="26"/>
        </w:rPr>
        <w:t>у</w:t>
      </w:r>
      <w:r w:rsidR="00D85CD7" w:rsidRPr="003F49E2">
        <w:rPr>
          <w:sz w:val="26"/>
          <w:szCs w:val="26"/>
        </w:rPr>
        <w:t xml:space="preserve"> предусмотрено</w:t>
      </w:r>
      <w:r w:rsidR="007D7C29" w:rsidRPr="003F49E2">
        <w:rPr>
          <w:sz w:val="26"/>
          <w:szCs w:val="26"/>
        </w:rPr>
        <w:t xml:space="preserve"> </w:t>
      </w:r>
      <w:r w:rsidR="006B44C0" w:rsidRPr="003F49E2">
        <w:rPr>
          <w:sz w:val="26"/>
          <w:szCs w:val="26"/>
        </w:rPr>
        <w:t>3</w:t>
      </w:r>
      <w:r w:rsidR="009956EA" w:rsidRPr="003F49E2">
        <w:rPr>
          <w:sz w:val="26"/>
          <w:szCs w:val="26"/>
        </w:rPr>
        <w:t>52</w:t>
      </w:r>
      <w:r w:rsidR="006B44C0" w:rsidRPr="003F49E2">
        <w:rPr>
          <w:sz w:val="26"/>
          <w:szCs w:val="26"/>
        </w:rPr>
        <w:t xml:space="preserve"> </w:t>
      </w:r>
      <w:r w:rsidR="009956EA" w:rsidRPr="003F49E2">
        <w:rPr>
          <w:sz w:val="26"/>
          <w:szCs w:val="26"/>
        </w:rPr>
        <w:t>080</w:t>
      </w:r>
      <w:r w:rsidR="007D7C29" w:rsidRPr="003F49E2">
        <w:rPr>
          <w:sz w:val="26"/>
          <w:szCs w:val="26"/>
        </w:rPr>
        <w:t>,</w:t>
      </w:r>
      <w:r w:rsidR="009956EA" w:rsidRPr="003F49E2">
        <w:rPr>
          <w:sz w:val="26"/>
          <w:szCs w:val="26"/>
        </w:rPr>
        <w:t>6</w:t>
      </w:r>
      <w:r w:rsidR="00D85CD7" w:rsidRPr="003F49E2">
        <w:rPr>
          <w:sz w:val="26"/>
          <w:szCs w:val="26"/>
        </w:rPr>
        <w:t xml:space="preserve"> тыс. руб.</w:t>
      </w:r>
      <w:r w:rsidR="009000AF" w:rsidRPr="003F49E2">
        <w:rPr>
          <w:sz w:val="26"/>
          <w:szCs w:val="26"/>
        </w:rPr>
        <w:t xml:space="preserve"> </w:t>
      </w:r>
      <w:r w:rsidR="00A45E5A" w:rsidRPr="003F49E2">
        <w:rPr>
          <w:sz w:val="26"/>
          <w:szCs w:val="26"/>
        </w:rPr>
        <w:t xml:space="preserve">из них: </w:t>
      </w:r>
      <w:r w:rsidR="007D7C29" w:rsidRPr="003F49E2">
        <w:rPr>
          <w:sz w:val="26"/>
          <w:szCs w:val="26"/>
        </w:rPr>
        <w:t>средств</w:t>
      </w:r>
      <w:r w:rsidR="00B31B37" w:rsidRPr="003F49E2">
        <w:rPr>
          <w:sz w:val="26"/>
          <w:szCs w:val="26"/>
        </w:rPr>
        <w:t>а</w:t>
      </w:r>
      <w:r w:rsidR="007D7C29" w:rsidRPr="003F49E2">
        <w:rPr>
          <w:sz w:val="26"/>
          <w:szCs w:val="26"/>
        </w:rPr>
        <w:t xml:space="preserve"> федеральног</w:t>
      </w:r>
      <w:r w:rsidR="00EC24CA" w:rsidRPr="003F49E2">
        <w:rPr>
          <w:sz w:val="26"/>
          <w:szCs w:val="26"/>
        </w:rPr>
        <w:t xml:space="preserve">о бюджета – </w:t>
      </w:r>
      <w:r w:rsidR="00B31B37" w:rsidRPr="003F49E2">
        <w:rPr>
          <w:sz w:val="26"/>
          <w:szCs w:val="26"/>
        </w:rPr>
        <w:t xml:space="preserve">                       </w:t>
      </w:r>
      <w:r w:rsidR="006B44C0" w:rsidRPr="003F49E2">
        <w:rPr>
          <w:sz w:val="26"/>
          <w:szCs w:val="26"/>
        </w:rPr>
        <w:t>136</w:t>
      </w:r>
      <w:r w:rsidR="00EC24CA" w:rsidRPr="003F49E2">
        <w:rPr>
          <w:sz w:val="26"/>
          <w:szCs w:val="26"/>
        </w:rPr>
        <w:t xml:space="preserve"> </w:t>
      </w:r>
      <w:r w:rsidR="006B44C0" w:rsidRPr="003F49E2">
        <w:rPr>
          <w:sz w:val="26"/>
          <w:szCs w:val="26"/>
        </w:rPr>
        <w:t>215</w:t>
      </w:r>
      <w:r w:rsidR="00EC24CA" w:rsidRPr="003F49E2">
        <w:rPr>
          <w:sz w:val="26"/>
          <w:szCs w:val="26"/>
        </w:rPr>
        <w:t>,</w:t>
      </w:r>
      <w:r w:rsidR="00CE4EAC" w:rsidRPr="003F49E2">
        <w:rPr>
          <w:sz w:val="26"/>
          <w:szCs w:val="26"/>
        </w:rPr>
        <w:t>6</w:t>
      </w:r>
      <w:r w:rsidR="00EC24CA" w:rsidRPr="003F49E2">
        <w:rPr>
          <w:sz w:val="26"/>
          <w:szCs w:val="26"/>
        </w:rPr>
        <w:t xml:space="preserve"> тыс. руб., </w:t>
      </w:r>
      <w:r w:rsidR="00A45E5A" w:rsidRPr="003F49E2">
        <w:rPr>
          <w:sz w:val="26"/>
          <w:szCs w:val="26"/>
        </w:rPr>
        <w:t xml:space="preserve">областного бюджета – </w:t>
      </w:r>
      <w:r w:rsidR="006B44C0" w:rsidRPr="003F49E2">
        <w:rPr>
          <w:sz w:val="26"/>
          <w:szCs w:val="26"/>
        </w:rPr>
        <w:t>1</w:t>
      </w:r>
      <w:r w:rsidR="00C7475E" w:rsidRPr="003F49E2">
        <w:rPr>
          <w:sz w:val="26"/>
          <w:szCs w:val="26"/>
        </w:rPr>
        <w:t>85</w:t>
      </w:r>
      <w:r w:rsidR="007D7C29" w:rsidRPr="003F49E2">
        <w:rPr>
          <w:sz w:val="26"/>
          <w:szCs w:val="26"/>
        </w:rPr>
        <w:t xml:space="preserve"> </w:t>
      </w:r>
      <w:r w:rsidR="00C7475E" w:rsidRPr="003F49E2">
        <w:rPr>
          <w:sz w:val="26"/>
          <w:szCs w:val="26"/>
        </w:rPr>
        <w:t>743</w:t>
      </w:r>
      <w:r w:rsidR="00A45E5A" w:rsidRPr="003F49E2">
        <w:rPr>
          <w:sz w:val="26"/>
          <w:szCs w:val="26"/>
        </w:rPr>
        <w:t>,</w:t>
      </w:r>
      <w:r w:rsidR="00C7475E" w:rsidRPr="003F49E2">
        <w:rPr>
          <w:sz w:val="26"/>
          <w:szCs w:val="26"/>
        </w:rPr>
        <w:t>5</w:t>
      </w:r>
      <w:r w:rsidR="00F46A8B" w:rsidRPr="003F49E2">
        <w:rPr>
          <w:sz w:val="26"/>
          <w:szCs w:val="26"/>
        </w:rPr>
        <w:t xml:space="preserve"> тыс. руб.</w:t>
      </w:r>
      <w:r w:rsidR="007D7C29" w:rsidRPr="003F49E2">
        <w:rPr>
          <w:sz w:val="26"/>
          <w:szCs w:val="26"/>
        </w:rPr>
        <w:t xml:space="preserve">, бюджета городского округа – </w:t>
      </w:r>
      <w:r w:rsidR="00C7475E" w:rsidRPr="003F49E2">
        <w:rPr>
          <w:sz w:val="26"/>
          <w:szCs w:val="26"/>
        </w:rPr>
        <w:t>3</w:t>
      </w:r>
      <w:r w:rsidR="000450B5" w:rsidRPr="003F49E2">
        <w:rPr>
          <w:sz w:val="26"/>
          <w:szCs w:val="26"/>
        </w:rPr>
        <w:t>0</w:t>
      </w:r>
      <w:r w:rsidR="00406190" w:rsidRPr="003F49E2">
        <w:rPr>
          <w:sz w:val="26"/>
          <w:szCs w:val="26"/>
        </w:rPr>
        <w:t xml:space="preserve"> </w:t>
      </w:r>
      <w:r w:rsidR="00C7475E" w:rsidRPr="003F49E2">
        <w:rPr>
          <w:sz w:val="26"/>
          <w:szCs w:val="26"/>
        </w:rPr>
        <w:t>121</w:t>
      </w:r>
      <w:r w:rsidR="007D7C29" w:rsidRPr="003F49E2">
        <w:rPr>
          <w:sz w:val="26"/>
          <w:szCs w:val="26"/>
        </w:rPr>
        <w:t>,</w:t>
      </w:r>
      <w:r w:rsidR="00674CCB" w:rsidRPr="003F49E2">
        <w:rPr>
          <w:sz w:val="26"/>
          <w:szCs w:val="26"/>
        </w:rPr>
        <w:t>5</w:t>
      </w:r>
      <w:r w:rsidR="007D7C29" w:rsidRPr="003F49E2">
        <w:rPr>
          <w:sz w:val="26"/>
          <w:szCs w:val="26"/>
        </w:rPr>
        <w:t xml:space="preserve"> тыс. руб.</w:t>
      </w:r>
    </w:p>
    <w:p w:rsidR="00406190" w:rsidRPr="003F49E2" w:rsidRDefault="00DC6D1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6B44C0" w:rsidRPr="003F49E2">
        <w:rPr>
          <w:sz w:val="26"/>
          <w:szCs w:val="26"/>
        </w:rPr>
        <w:t xml:space="preserve"> </w:t>
      </w:r>
      <w:r w:rsidR="009956EA" w:rsidRPr="003F49E2">
        <w:rPr>
          <w:sz w:val="26"/>
          <w:szCs w:val="26"/>
        </w:rPr>
        <w:t>2</w:t>
      </w:r>
      <w:r w:rsidR="006B44C0" w:rsidRPr="003F49E2">
        <w:rPr>
          <w:sz w:val="26"/>
          <w:szCs w:val="26"/>
        </w:rPr>
        <w:t>021 год</w:t>
      </w:r>
      <w:r w:rsidRPr="003F49E2">
        <w:rPr>
          <w:sz w:val="26"/>
          <w:szCs w:val="26"/>
        </w:rPr>
        <w:t>у</w:t>
      </w:r>
      <w:r w:rsidR="006B44C0" w:rsidRPr="003F49E2">
        <w:rPr>
          <w:sz w:val="26"/>
          <w:szCs w:val="26"/>
        </w:rPr>
        <w:t xml:space="preserve"> </w:t>
      </w:r>
      <w:r w:rsidR="00423FF5" w:rsidRPr="003F49E2">
        <w:rPr>
          <w:sz w:val="26"/>
          <w:szCs w:val="26"/>
        </w:rPr>
        <w:t>кассовые расходы по</w:t>
      </w:r>
      <w:r w:rsidR="006B44C0" w:rsidRPr="003F49E2">
        <w:rPr>
          <w:sz w:val="26"/>
          <w:szCs w:val="26"/>
        </w:rPr>
        <w:t xml:space="preserve"> </w:t>
      </w:r>
      <w:r w:rsidR="0035297B" w:rsidRPr="003F49E2">
        <w:rPr>
          <w:sz w:val="26"/>
          <w:szCs w:val="26"/>
        </w:rPr>
        <w:t>строительств</w:t>
      </w:r>
      <w:r w:rsidR="00423FF5" w:rsidRPr="003F49E2">
        <w:rPr>
          <w:sz w:val="26"/>
          <w:szCs w:val="26"/>
        </w:rPr>
        <w:t>у</w:t>
      </w:r>
      <w:r w:rsidR="0035297B" w:rsidRPr="003F49E2">
        <w:rPr>
          <w:sz w:val="26"/>
          <w:szCs w:val="26"/>
        </w:rPr>
        <w:t xml:space="preserve"> детского сада на 220 мест по ул. Республиканской 46а</w:t>
      </w:r>
      <w:r w:rsidR="00B62C67" w:rsidRPr="003F49E2">
        <w:rPr>
          <w:sz w:val="26"/>
          <w:szCs w:val="26"/>
        </w:rPr>
        <w:t>,</w:t>
      </w:r>
      <w:r w:rsidR="006B44C0" w:rsidRPr="003F49E2">
        <w:rPr>
          <w:sz w:val="26"/>
          <w:szCs w:val="26"/>
        </w:rPr>
        <w:t xml:space="preserve"> </w:t>
      </w:r>
      <w:r w:rsidR="002F451F" w:rsidRPr="003F49E2">
        <w:rPr>
          <w:sz w:val="26"/>
          <w:szCs w:val="26"/>
        </w:rPr>
        <w:t>разработк</w:t>
      </w:r>
      <w:r w:rsidR="00423FF5" w:rsidRPr="003F49E2">
        <w:rPr>
          <w:sz w:val="26"/>
          <w:szCs w:val="26"/>
        </w:rPr>
        <w:t>е</w:t>
      </w:r>
      <w:r w:rsidR="002F451F" w:rsidRPr="003F49E2">
        <w:rPr>
          <w:sz w:val="26"/>
          <w:szCs w:val="26"/>
        </w:rPr>
        <w:t xml:space="preserve"> проектной документации </w:t>
      </w:r>
      <w:r w:rsidR="00B62C67" w:rsidRPr="003F49E2">
        <w:rPr>
          <w:sz w:val="26"/>
          <w:szCs w:val="26"/>
        </w:rPr>
        <w:t xml:space="preserve">и </w:t>
      </w:r>
      <w:r w:rsidR="002F451F" w:rsidRPr="003F49E2">
        <w:rPr>
          <w:sz w:val="26"/>
          <w:szCs w:val="26"/>
        </w:rPr>
        <w:t>строительств</w:t>
      </w:r>
      <w:r w:rsidR="00423FF5" w:rsidRPr="003F49E2">
        <w:rPr>
          <w:sz w:val="26"/>
          <w:szCs w:val="26"/>
        </w:rPr>
        <w:t>у</w:t>
      </w:r>
      <w:r w:rsidR="002F451F" w:rsidRPr="003F49E2">
        <w:rPr>
          <w:sz w:val="26"/>
          <w:szCs w:val="26"/>
        </w:rPr>
        <w:t xml:space="preserve"> школы в пос. Отрадное на 250 мест </w:t>
      </w:r>
      <w:r w:rsidR="00423FF5" w:rsidRPr="003F49E2">
        <w:rPr>
          <w:sz w:val="26"/>
          <w:szCs w:val="26"/>
        </w:rPr>
        <w:t>составили</w:t>
      </w:r>
      <w:r w:rsidR="0035297B" w:rsidRPr="003F49E2">
        <w:rPr>
          <w:color w:val="222222"/>
          <w:sz w:val="26"/>
          <w:szCs w:val="26"/>
          <w:shd w:val="clear" w:color="auto" w:fill="FFFFFF"/>
        </w:rPr>
        <w:t xml:space="preserve"> </w:t>
      </w:r>
      <w:r w:rsidR="009956EA" w:rsidRPr="003F49E2">
        <w:rPr>
          <w:color w:val="222222"/>
          <w:sz w:val="26"/>
          <w:szCs w:val="26"/>
          <w:shd w:val="clear" w:color="auto" w:fill="FFFFFF"/>
        </w:rPr>
        <w:t>327</w:t>
      </w:r>
      <w:r w:rsidR="00406190" w:rsidRPr="003F49E2">
        <w:rPr>
          <w:color w:val="222222"/>
          <w:sz w:val="26"/>
          <w:szCs w:val="26"/>
          <w:shd w:val="clear" w:color="auto" w:fill="FFFFFF"/>
        </w:rPr>
        <w:t xml:space="preserve"> </w:t>
      </w:r>
      <w:r w:rsidR="009956EA" w:rsidRPr="003F49E2">
        <w:rPr>
          <w:color w:val="222222"/>
          <w:sz w:val="26"/>
          <w:szCs w:val="26"/>
          <w:shd w:val="clear" w:color="auto" w:fill="FFFFFF"/>
        </w:rPr>
        <w:t>033</w:t>
      </w:r>
      <w:r w:rsidR="00406190" w:rsidRPr="003F49E2">
        <w:rPr>
          <w:color w:val="222222"/>
          <w:sz w:val="26"/>
          <w:szCs w:val="26"/>
          <w:shd w:val="clear" w:color="auto" w:fill="FFFFFF"/>
        </w:rPr>
        <w:t>,</w:t>
      </w:r>
      <w:r w:rsidR="009956EA" w:rsidRPr="003F49E2">
        <w:rPr>
          <w:color w:val="222222"/>
          <w:sz w:val="26"/>
          <w:szCs w:val="26"/>
          <w:shd w:val="clear" w:color="auto" w:fill="FFFFFF"/>
        </w:rPr>
        <w:t>8</w:t>
      </w:r>
      <w:r w:rsidR="00406190" w:rsidRPr="003F49E2">
        <w:rPr>
          <w:color w:val="222222"/>
          <w:sz w:val="26"/>
          <w:szCs w:val="26"/>
          <w:shd w:val="clear" w:color="auto" w:fill="FFFFFF"/>
        </w:rPr>
        <w:t xml:space="preserve"> тыс. руб. из них </w:t>
      </w:r>
      <w:r w:rsidR="00406190" w:rsidRPr="003F49E2">
        <w:rPr>
          <w:bCs/>
          <w:sz w:val="26"/>
          <w:szCs w:val="26"/>
        </w:rPr>
        <w:t xml:space="preserve">за счет бюджета городского округа – </w:t>
      </w:r>
      <w:r w:rsidR="000450B5" w:rsidRPr="003F49E2">
        <w:rPr>
          <w:bCs/>
          <w:sz w:val="26"/>
          <w:szCs w:val="26"/>
        </w:rPr>
        <w:t>17</w:t>
      </w:r>
      <w:r w:rsidR="00045BC6">
        <w:rPr>
          <w:bCs/>
          <w:sz w:val="26"/>
          <w:szCs w:val="26"/>
          <w:lang w:val="en-US"/>
        </w:rPr>
        <w:t> </w:t>
      </w:r>
      <w:r w:rsidR="000450B5" w:rsidRPr="003F49E2">
        <w:rPr>
          <w:bCs/>
          <w:sz w:val="26"/>
          <w:szCs w:val="26"/>
        </w:rPr>
        <w:t>166</w:t>
      </w:r>
      <w:r w:rsidR="00406190" w:rsidRPr="003F49E2">
        <w:rPr>
          <w:bCs/>
          <w:sz w:val="26"/>
          <w:szCs w:val="26"/>
        </w:rPr>
        <w:t>,</w:t>
      </w:r>
      <w:r w:rsidR="00F850C2" w:rsidRPr="003F49E2">
        <w:rPr>
          <w:bCs/>
          <w:sz w:val="26"/>
          <w:szCs w:val="26"/>
        </w:rPr>
        <w:t>1</w:t>
      </w:r>
      <w:r w:rsidR="00406190" w:rsidRPr="003F49E2">
        <w:rPr>
          <w:bCs/>
          <w:sz w:val="26"/>
          <w:szCs w:val="26"/>
        </w:rPr>
        <w:t xml:space="preserve"> тыс. руб., </w:t>
      </w:r>
      <w:r w:rsidR="00406190" w:rsidRPr="003F49E2">
        <w:rPr>
          <w:sz w:val="26"/>
          <w:szCs w:val="26"/>
        </w:rPr>
        <w:t xml:space="preserve">областного бюджета -  </w:t>
      </w:r>
      <w:r w:rsidR="00045BC6" w:rsidRPr="00045BC6">
        <w:rPr>
          <w:sz w:val="26"/>
          <w:szCs w:val="26"/>
        </w:rPr>
        <w:br/>
      </w:r>
      <w:r w:rsidR="000450B5" w:rsidRPr="003F49E2">
        <w:rPr>
          <w:sz w:val="26"/>
          <w:szCs w:val="26"/>
        </w:rPr>
        <w:t>173 652</w:t>
      </w:r>
      <w:r w:rsidR="00406190" w:rsidRPr="003F49E2">
        <w:rPr>
          <w:sz w:val="26"/>
          <w:szCs w:val="26"/>
        </w:rPr>
        <w:t>,</w:t>
      </w:r>
      <w:r w:rsidR="000450B5" w:rsidRPr="003F49E2">
        <w:rPr>
          <w:sz w:val="26"/>
          <w:szCs w:val="26"/>
        </w:rPr>
        <w:t>1</w:t>
      </w:r>
      <w:r w:rsidR="00406190" w:rsidRPr="003F49E2">
        <w:rPr>
          <w:sz w:val="26"/>
          <w:szCs w:val="26"/>
        </w:rPr>
        <w:t xml:space="preserve"> тыс. руб.</w:t>
      </w:r>
      <w:r w:rsidR="001F0B0B" w:rsidRPr="003F49E2">
        <w:rPr>
          <w:sz w:val="26"/>
          <w:szCs w:val="26"/>
        </w:rPr>
        <w:t xml:space="preserve">, федерального бюджета – </w:t>
      </w:r>
      <w:r w:rsidR="00F850C2" w:rsidRPr="003F49E2">
        <w:rPr>
          <w:sz w:val="26"/>
          <w:szCs w:val="26"/>
        </w:rPr>
        <w:t>1</w:t>
      </w:r>
      <w:r w:rsidR="000450B5" w:rsidRPr="003F49E2">
        <w:rPr>
          <w:sz w:val="26"/>
          <w:szCs w:val="26"/>
        </w:rPr>
        <w:t>3</w:t>
      </w:r>
      <w:r w:rsidR="00F850C2" w:rsidRPr="003F49E2">
        <w:rPr>
          <w:sz w:val="26"/>
          <w:szCs w:val="26"/>
        </w:rPr>
        <w:t>6</w:t>
      </w:r>
      <w:r w:rsidR="001F0B0B" w:rsidRPr="003F49E2">
        <w:rPr>
          <w:sz w:val="26"/>
          <w:szCs w:val="26"/>
        </w:rPr>
        <w:t> </w:t>
      </w:r>
      <w:r w:rsidR="000450B5" w:rsidRPr="003F49E2">
        <w:rPr>
          <w:sz w:val="26"/>
          <w:szCs w:val="26"/>
        </w:rPr>
        <w:t>215</w:t>
      </w:r>
      <w:r w:rsidR="001F0B0B" w:rsidRPr="003F49E2">
        <w:rPr>
          <w:sz w:val="26"/>
          <w:szCs w:val="26"/>
        </w:rPr>
        <w:t>,</w:t>
      </w:r>
      <w:r w:rsidR="000450B5" w:rsidRPr="003F49E2">
        <w:rPr>
          <w:sz w:val="26"/>
          <w:szCs w:val="26"/>
        </w:rPr>
        <w:t>6</w:t>
      </w:r>
      <w:r w:rsidR="001F0B0B" w:rsidRPr="003F49E2">
        <w:rPr>
          <w:sz w:val="26"/>
          <w:szCs w:val="26"/>
        </w:rPr>
        <w:t xml:space="preserve"> тыс. руб.</w:t>
      </w:r>
    </w:p>
    <w:p w:rsidR="00D85CD7" w:rsidRPr="003F49E2" w:rsidRDefault="00D85CD7" w:rsidP="00857EFA">
      <w:pPr>
        <w:tabs>
          <w:tab w:val="left" w:pos="0"/>
        </w:tabs>
        <w:jc w:val="both"/>
        <w:rPr>
          <w:sz w:val="26"/>
          <w:szCs w:val="26"/>
        </w:rPr>
      </w:pPr>
    </w:p>
    <w:p w:rsidR="0062181A" w:rsidRPr="003F49E2" w:rsidRDefault="0062181A" w:rsidP="00857EFA">
      <w:pPr>
        <w:tabs>
          <w:tab w:val="left" w:pos="0"/>
        </w:tabs>
        <w:jc w:val="both"/>
        <w:rPr>
          <w:sz w:val="26"/>
          <w:szCs w:val="26"/>
        </w:rPr>
      </w:pPr>
    </w:p>
    <w:p w:rsidR="003600C9" w:rsidRPr="003F49E2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3F49E2">
        <w:rPr>
          <w:sz w:val="26"/>
          <w:szCs w:val="26"/>
        </w:rPr>
        <w:t>2.1.1</w:t>
      </w:r>
      <w:r w:rsidR="00791F36" w:rsidRPr="003F49E2">
        <w:rPr>
          <w:sz w:val="26"/>
          <w:szCs w:val="26"/>
        </w:rPr>
        <w:t>3</w:t>
      </w:r>
      <w:r w:rsidRPr="003F49E2">
        <w:rPr>
          <w:sz w:val="26"/>
          <w:szCs w:val="26"/>
        </w:rPr>
        <w:t xml:space="preserve"> </w:t>
      </w:r>
      <w:r w:rsidR="00DC3A84" w:rsidRPr="003F49E2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3F49E2">
        <w:rPr>
          <w:sz w:val="26"/>
          <w:szCs w:val="26"/>
        </w:rPr>
        <w:t>реализуется</w:t>
      </w:r>
      <w:r w:rsidR="00DC3A84" w:rsidRPr="003F49E2">
        <w:rPr>
          <w:sz w:val="26"/>
          <w:szCs w:val="26"/>
        </w:rPr>
        <w:t xml:space="preserve"> муниципальная программа </w:t>
      </w:r>
      <w:r w:rsidR="00DC3A84" w:rsidRPr="003F49E2">
        <w:rPr>
          <w:b/>
          <w:sz w:val="26"/>
          <w:szCs w:val="26"/>
        </w:rPr>
        <w:t>«</w:t>
      </w:r>
      <w:r w:rsidR="006C4F68" w:rsidRPr="003F49E2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год»</w:t>
      </w:r>
    </w:p>
    <w:p w:rsidR="00001F7D" w:rsidRPr="003F49E2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CB3962" w:rsidRPr="003F49E2">
        <w:rPr>
          <w:sz w:val="26"/>
          <w:szCs w:val="26"/>
        </w:rPr>
        <w:t xml:space="preserve"> 202</w:t>
      </w:r>
      <w:r w:rsidR="00001F7D" w:rsidRPr="003F49E2">
        <w:rPr>
          <w:sz w:val="26"/>
          <w:szCs w:val="26"/>
        </w:rPr>
        <w:t>1</w:t>
      </w:r>
      <w:r w:rsidR="00CB3962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001F7D" w:rsidRPr="003F49E2">
        <w:rPr>
          <w:sz w:val="26"/>
          <w:szCs w:val="26"/>
        </w:rPr>
        <w:t xml:space="preserve"> </w:t>
      </w:r>
      <w:r w:rsidR="00F65396" w:rsidRPr="003F49E2">
        <w:rPr>
          <w:sz w:val="26"/>
          <w:szCs w:val="26"/>
        </w:rPr>
        <w:t>выдан</w:t>
      </w:r>
      <w:r w:rsidR="00066287" w:rsidRPr="003F49E2">
        <w:rPr>
          <w:sz w:val="26"/>
          <w:szCs w:val="26"/>
        </w:rPr>
        <w:t>ы разрешения</w:t>
      </w:r>
      <w:r w:rsidR="00F65396" w:rsidRPr="003F49E2">
        <w:rPr>
          <w:sz w:val="26"/>
          <w:szCs w:val="26"/>
        </w:rPr>
        <w:t xml:space="preserve"> на строительство общеобразовательной школы на 250 мест в п. Отрадное </w:t>
      </w:r>
      <w:r w:rsidR="00066287" w:rsidRPr="003F49E2">
        <w:rPr>
          <w:sz w:val="26"/>
          <w:szCs w:val="26"/>
        </w:rPr>
        <w:t>и</w:t>
      </w:r>
      <w:r w:rsidR="00001F7D" w:rsidRPr="003F49E2">
        <w:rPr>
          <w:sz w:val="26"/>
          <w:szCs w:val="26"/>
        </w:rPr>
        <w:t xml:space="preserve"> инфекционного корпуса в городском округе город Михайловка Волгоградской области.</w:t>
      </w:r>
    </w:p>
    <w:p w:rsidR="00001F7D" w:rsidRPr="003F49E2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Ведется разработка проектной  документации по </w:t>
      </w:r>
      <w:r w:rsidR="00066287" w:rsidRPr="003F49E2">
        <w:rPr>
          <w:sz w:val="26"/>
          <w:szCs w:val="26"/>
        </w:rPr>
        <w:t>строительству</w:t>
      </w:r>
      <w:r w:rsidRPr="003F49E2">
        <w:rPr>
          <w:sz w:val="26"/>
          <w:szCs w:val="26"/>
        </w:rPr>
        <w:t xml:space="preserve"> спортивн</w:t>
      </w:r>
      <w:r w:rsidR="00066287" w:rsidRPr="003F49E2">
        <w:rPr>
          <w:sz w:val="26"/>
          <w:szCs w:val="26"/>
        </w:rPr>
        <w:t>ого</w:t>
      </w:r>
      <w:r w:rsidRPr="003F49E2">
        <w:rPr>
          <w:sz w:val="26"/>
          <w:szCs w:val="26"/>
        </w:rPr>
        <w:t xml:space="preserve"> комплекс</w:t>
      </w:r>
      <w:r w:rsidR="00066287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с ледовой площадкой в П</w:t>
      </w:r>
      <w:r w:rsidR="00F65396" w:rsidRPr="003F49E2">
        <w:rPr>
          <w:sz w:val="26"/>
          <w:szCs w:val="26"/>
        </w:rPr>
        <w:t>арке Победы</w:t>
      </w:r>
      <w:r w:rsidRPr="003F49E2">
        <w:rPr>
          <w:sz w:val="26"/>
          <w:szCs w:val="26"/>
        </w:rPr>
        <w:t>.</w:t>
      </w:r>
    </w:p>
    <w:p w:rsidR="00001F7D" w:rsidRPr="003F49E2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3F49E2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 </w:t>
      </w:r>
      <w:r w:rsidR="00CB3962" w:rsidRPr="003F49E2">
        <w:rPr>
          <w:sz w:val="26"/>
          <w:szCs w:val="26"/>
        </w:rPr>
        <w:t xml:space="preserve"> </w:t>
      </w:r>
    </w:p>
    <w:p w:rsidR="002B661C" w:rsidRPr="003F49E2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2.1.1</w:t>
      </w:r>
      <w:r w:rsidR="00791F36" w:rsidRPr="003F49E2">
        <w:rPr>
          <w:sz w:val="26"/>
          <w:szCs w:val="26"/>
        </w:rPr>
        <w:t>4</w:t>
      </w:r>
      <w:r w:rsidRPr="003F49E2">
        <w:rPr>
          <w:sz w:val="26"/>
          <w:szCs w:val="26"/>
        </w:rPr>
        <w:t xml:space="preserve"> </w:t>
      </w:r>
      <w:r w:rsidR="002B661C" w:rsidRPr="003F49E2">
        <w:rPr>
          <w:sz w:val="26"/>
          <w:szCs w:val="26"/>
        </w:rPr>
        <w:t xml:space="preserve">Основной целью муниципальной программы </w:t>
      </w:r>
      <w:r w:rsidR="002B661C" w:rsidRPr="003F49E2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3F49E2">
        <w:rPr>
          <w:sz w:val="26"/>
          <w:szCs w:val="26"/>
        </w:rPr>
        <w:t xml:space="preserve"> является </w:t>
      </w:r>
      <w:r w:rsidRPr="003F49E2">
        <w:rPr>
          <w:sz w:val="26"/>
          <w:szCs w:val="26"/>
        </w:rPr>
        <w:t xml:space="preserve"> формирования у населения культуры здорового образа жизни, включая здоровое питание и отказ от вредных привычек, профилактику</w:t>
      </w:r>
      <w:r w:rsidR="002B661C" w:rsidRPr="003F49E2">
        <w:rPr>
          <w:sz w:val="26"/>
          <w:szCs w:val="26"/>
        </w:rPr>
        <w:t xml:space="preserve"> неинфекционных заболеваний.</w:t>
      </w:r>
    </w:p>
    <w:p w:rsidR="00973858" w:rsidRPr="003F49E2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2B661C" w:rsidRPr="003F49E2">
        <w:rPr>
          <w:sz w:val="26"/>
          <w:szCs w:val="26"/>
        </w:rPr>
        <w:t xml:space="preserve"> </w:t>
      </w:r>
      <w:r w:rsidR="00001F7D" w:rsidRPr="003F49E2">
        <w:rPr>
          <w:sz w:val="26"/>
          <w:szCs w:val="26"/>
        </w:rPr>
        <w:t>2021</w:t>
      </w:r>
      <w:r w:rsidR="002B661C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2B661C" w:rsidRPr="003F49E2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3F49E2">
        <w:rPr>
          <w:sz w:val="26"/>
          <w:szCs w:val="26"/>
        </w:rPr>
        <w:t>в</w:t>
      </w:r>
      <w:r w:rsidR="002B661C" w:rsidRPr="003F49E2">
        <w:rPr>
          <w:sz w:val="26"/>
          <w:szCs w:val="26"/>
        </w:rPr>
        <w:t xml:space="preserve"> рубрик</w:t>
      </w:r>
      <w:r w:rsidR="00001F7D" w:rsidRPr="003F49E2">
        <w:rPr>
          <w:sz w:val="26"/>
          <w:szCs w:val="26"/>
        </w:rPr>
        <w:t>е</w:t>
      </w:r>
      <w:r w:rsidR="002B661C" w:rsidRPr="003F49E2">
        <w:rPr>
          <w:sz w:val="26"/>
          <w:szCs w:val="26"/>
        </w:rPr>
        <w:t xml:space="preserve"> «Мы и ЗОЖ» размещен</w:t>
      </w:r>
      <w:r w:rsidR="00001F7D" w:rsidRPr="003F49E2">
        <w:rPr>
          <w:sz w:val="26"/>
          <w:szCs w:val="26"/>
        </w:rPr>
        <w:t>о</w:t>
      </w:r>
      <w:r w:rsidR="002B661C" w:rsidRPr="003F49E2">
        <w:rPr>
          <w:sz w:val="26"/>
          <w:szCs w:val="26"/>
        </w:rPr>
        <w:t xml:space="preserve"> </w:t>
      </w:r>
      <w:r w:rsidR="00CF4CB2" w:rsidRPr="003F49E2">
        <w:rPr>
          <w:sz w:val="26"/>
          <w:szCs w:val="26"/>
        </w:rPr>
        <w:t>1</w:t>
      </w:r>
      <w:r w:rsidR="009608F5" w:rsidRPr="003F49E2">
        <w:rPr>
          <w:sz w:val="26"/>
          <w:szCs w:val="26"/>
        </w:rPr>
        <w:t>95</w:t>
      </w:r>
      <w:r w:rsidR="002B661C" w:rsidRPr="003F49E2">
        <w:rPr>
          <w:sz w:val="26"/>
          <w:szCs w:val="26"/>
        </w:rPr>
        <w:t xml:space="preserve"> информационны</w:t>
      </w:r>
      <w:r w:rsidR="00001F7D" w:rsidRPr="003F49E2">
        <w:rPr>
          <w:sz w:val="26"/>
          <w:szCs w:val="26"/>
        </w:rPr>
        <w:t>х</w:t>
      </w:r>
      <w:r w:rsidR="002B661C" w:rsidRPr="003F49E2">
        <w:rPr>
          <w:sz w:val="26"/>
          <w:szCs w:val="26"/>
        </w:rPr>
        <w:t xml:space="preserve"> материал</w:t>
      </w:r>
      <w:r w:rsidR="00001F7D" w:rsidRPr="003F49E2">
        <w:rPr>
          <w:sz w:val="26"/>
          <w:szCs w:val="26"/>
        </w:rPr>
        <w:t>ов</w:t>
      </w:r>
      <w:r w:rsidR="002B661C" w:rsidRPr="003F49E2">
        <w:rPr>
          <w:sz w:val="26"/>
          <w:szCs w:val="26"/>
        </w:rPr>
        <w:t xml:space="preserve"> по вопросам здорового образа жизни, аде</w:t>
      </w:r>
      <w:r w:rsidR="00001F7D" w:rsidRPr="003F49E2">
        <w:rPr>
          <w:sz w:val="26"/>
          <w:szCs w:val="26"/>
        </w:rPr>
        <w:t xml:space="preserve">кватной физической активности, вреде табакокурения, </w:t>
      </w:r>
      <w:r w:rsidR="00F65396" w:rsidRPr="003F49E2">
        <w:rPr>
          <w:sz w:val="26"/>
          <w:szCs w:val="26"/>
        </w:rPr>
        <w:t xml:space="preserve">здоровом питании, вакцинации, онконасторожении, профилактике нарушения зрения, </w:t>
      </w:r>
      <w:r w:rsidR="00001F7D" w:rsidRPr="003F49E2">
        <w:rPr>
          <w:sz w:val="26"/>
          <w:szCs w:val="26"/>
        </w:rPr>
        <w:t>на площади Конституции прошла акция «Масленица без вреда».</w:t>
      </w:r>
    </w:p>
    <w:p w:rsidR="0062181A" w:rsidRPr="003F49E2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3F49E2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3F49E2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3F49E2">
        <w:rPr>
          <w:b/>
          <w:bCs/>
          <w:sz w:val="26"/>
          <w:szCs w:val="26"/>
          <w:u w:val="single"/>
        </w:rPr>
        <w:lastRenderedPageBreak/>
        <w:t>2.2. Сфера общественной безопасности</w:t>
      </w:r>
    </w:p>
    <w:p w:rsidR="00ED71AC" w:rsidRPr="003F49E2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3F49E2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2.2.1. </w:t>
      </w:r>
      <w:r w:rsidR="00394AF6" w:rsidRPr="003F49E2">
        <w:rPr>
          <w:sz w:val="26"/>
          <w:szCs w:val="26"/>
        </w:rPr>
        <w:t xml:space="preserve">На реализацию муниципальной программы </w:t>
      </w:r>
      <w:r w:rsidR="00394AF6" w:rsidRPr="003F49E2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3F49E2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394AF6" w:rsidRPr="003F49E2">
        <w:rPr>
          <w:b/>
          <w:bCs/>
          <w:sz w:val="26"/>
          <w:szCs w:val="26"/>
        </w:rPr>
        <w:t>на 20</w:t>
      </w:r>
      <w:r w:rsidR="00C4334D" w:rsidRPr="003F49E2">
        <w:rPr>
          <w:b/>
          <w:bCs/>
          <w:sz w:val="26"/>
          <w:szCs w:val="26"/>
        </w:rPr>
        <w:t>20</w:t>
      </w:r>
      <w:r w:rsidR="00394AF6" w:rsidRPr="003F49E2">
        <w:rPr>
          <w:b/>
          <w:bCs/>
          <w:sz w:val="26"/>
          <w:szCs w:val="26"/>
        </w:rPr>
        <w:t>-20</w:t>
      </w:r>
      <w:r w:rsidR="00C4334D" w:rsidRPr="003F49E2">
        <w:rPr>
          <w:b/>
          <w:bCs/>
          <w:sz w:val="26"/>
          <w:szCs w:val="26"/>
        </w:rPr>
        <w:t>22</w:t>
      </w:r>
      <w:r w:rsidR="00394AF6" w:rsidRPr="003F49E2">
        <w:rPr>
          <w:b/>
          <w:bCs/>
          <w:sz w:val="26"/>
          <w:szCs w:val="26"/>
        </w:rPr>
        <w:t xml:space="preserve"> годы»</w:t>
      </w:r>
      <w:r w:rsidR="004505B8" w:rsidRPr="003F49E2">
        <w:rPr>
          <w:sz w:val="26"/>
          <w:szCs w:val="26"/>
        </w:rPr>
        <w:t xml:space="preserve"> </w:t>
      </w:r>
      <w:r w:rsidR="00DE6FD4" w:rsidRPr="003F49E2">
        <w:rPr>
          <w:sz w:val="26"/>
          <w:szCs w:val="26"/>
        </w:rPr>
        <w:t xml:space="preserve">в </w:t>
      </w:r>
      <w:r w:rsidR="004505B8" w:rsidRPr="003F49E2">
        <w:rPr>
          <w:sz w:val="26"/>
          <w:szCs w:val="26"/>
        </w:rPr>
        <w:t xml:space="preserve">бюджете городского округа на </w:t>
      </w:r>
      <w:r w:rsidR="00497B90" w:rsidRPr="003F49E2">
        <w:rPr>
          <w:sz w:val="26"/>
          <w:szCs w:val="26"/>
        </w:rPr>
        <w:t>20</w:t>
      </w:r>
      <w:r w:rsidR="00C4334D" w:rsidRPr="003F49E2">
        <w:rPr>
          <w:sz w:val="26"/>
          <w:szCs w:val="26"/>
        </w:rPr>
        <w:t>2</w:t>
      </w:r>
      <w:r w:rsidR="00791F36" w:rsidRPr="003F49E2">
        <w:rPr>
          <w:sz w:val="26"/>
          <w:szCs w:val="26"/>
        </w:rPr>
        <w:t>1</w:t>
      </w:r>
      <w:r w:rsidR="004505B8" w:rsidRPr="003F49E2">
        <w:rPr>
          <w:sz w:val="26"/>
          <w:szCs w:val="26"/>
        </w:rPr>
        <w:t xml:space="preserve"> год предусмотрено </w:t>
      </w:r>
      <w:r w:rsidR="00CF4CB2" w:rsidRPr="003F49E2">
        <w:rPr>
          <w:sz w:val="26"/>
          <w:szCs w:val="26"/>
        </w:rPr>
        <w:t>1 140,</w:t>
      </w:r>
      <w:r w:rsidR="00BA421D" w:rsidRPr="003F49E2">
        <w:rPr>
          <w:sz w:val="26"/>
          <w:szCs w:val="26"/>
        </w:rPr>
        <w:t>4</w:t>
      </w:r>
      <w:r w:rsidR="00074C43" w:rsidRPr="003F49E2">
        <w:rPr>
          <w:sz w:val="26"/>
          <w:szCs w:val="26"/>
        </w:rPr>
        <w:t xml:space="preserve"> </w:t>
      </w:r>
      <w:r w:rsidR="004505B8" w:rsidRPr="003F49E2">
        <w:rPr>
          <w:sz w:val="26"/>
          <w:szCs w:val="26"/>
        </w:rPr>
        <w:t xml:space="preserve">тыс. руб. </w:t>
      </w:r>
      <w:r w:rsidR="00602AB3" w:rsidRPr="003F49E2">
        <w:rPr>
          <w:sz w:val="26"/>
          <w:szCs w:val="26"/>
        </w:rPr>
        <w:t xml:space="preserve"> </w:t>
      </w:r>
      <w:r w:rsidR="004505B8" w:rsidRPr="003F49E2">
        <w:rPr>
          <w:sz w:val="26"/>
          <w:szCs w:val="26"/>
        </w:rPr>
        <w:t xml:space="preserve">Основной </w:t>
      </w:r>
      <w:r w:rsidR="00602AB3" w:rsidRPr="003F49E2">
        <w:rPr>
          <w:sz w:val="26"/>
          <w:szCs w:val="26"/>
        </w:rPr>
        <w:t xml:space="preserve"> </w:t>
      </w:r>
      <w:r w:rsidR="004505B8" w:rsidRPr="003F49E2">
        <w:rPr>
          <w:sz w:val="26"/>
          <w:szCs w:val="26"/>
        </w:rPr>
        <w:t>целью</w:t>
      </w:r>
      <w:r w:rsidR="00602AB3" w:rsidRPr="003F49E2">
        <w:rPr>
          <w:sz w:val="26"/>
          <w:szCs w:val="26"/>
        </w:rPr>
        <w:t xml:space="preserve"> </w:t>
      </w:r>
      <w:r w:rsidR="004505B8" w:rsidRPr="003F49E2">
        <w:rPr>
          <w:sz w:val="26"/>
          <w:szCs w:val="26"/>
        </w:rPr>
        <w:t xml:space="preserve"> муниципальной программы является </w:t>
      </w:r>
      <w:r w:rsidR="00394AF6" w:rsidRPr="003F49E2">
        <w:rPr>
          <w:sz w:val="26"/>
          <w:szCs w:val="26"/>
        </w:rPr>
        <w:t xml:space="preserve"> </w:t>
      </w:r>
      <w:r w:rsidR="00DF4A34" w:rsidRPr="003F49E2">
        <w:rPr>
          <w:sz w:val="26"/>
          <w:szCs w:val="26"/>
        </w:rPr>
        <w:t>выполнени</w:t>
      </w:r>
      <w:r w:rsidR="004505B8" w:rsidRPr="003F49E2">
        <w:rPr>
          <w:sz w:val="26"/>
          <w:szCs w:val="26"/>
        </w:rPr>
        <w:t>е</w:t>
      </w:r>
      <w:r w:rsidR="00DF4A34" w:rsidRPr="003F49E2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3F49E2">
        <w:rPr>
          <w:sz w:val="26"/>
          <w:szCs w:val="26"/>
        </w:rPr>
        <w:t>.</w:t>
      </w:r>
    </w:p>
    <w:p w:rsidR="00F65396" w:rsidRPr="003F49E2" w:rsidRDefault="00F653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Для обеспечения пожарной безопасности в общеобразовательных учреждениях </w:t>
      </w:r>
      <w:r w:rsidR="00DC6D18" w:rsidRPr="003F49E2">
        <w:rPr>
          <w:sz w:val="26"/>
          <w:szCs w:val="26"/>
        </w:rPr>
        <w:t>в</w:t>
      </w:r>
      <w:r w:rsidRPr="003F49E2">
        <w:rPr>
          <w:sz w:val="26"/>
          <w:szCs w:val="26"/>
        </w:rPr>
        <w:t xml:space="preserve"> 2021 год</w:t>
      </w:r>
      <w:r w:rsidR="00DC6D18" w:rsidRPr="003F49E2">
        <w:rPr>
          <w:sz w:val="26"/>
          <w:szCs w:val="26"/>
        </w:rPr>
        <w:t>у</w:t>
      </w:r>
      <w:r w:rsidRPr="003F49E2">
        <w:rPr>
          <w:sz w:val="26"/>
          <w:szCs w:val="26"/>
        </w:rPr>
        <w:t xml:space="preserve">  проведены следующие мероприятия: </w:t>
      </w:r>
    </w:p>
    <w:p w:rsidR="00F65396" w:rsidRPr="003F49E2" w:rsidRDefault="00F653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-приобретение и зарядка первичных средств пожаротушения (огнетушителей) в </w:t>
      </w:r>
      <w:r w:rsidR="00892008" w:rsidRPr="003F49E2">
        <w:rPr>
          <w:sz w:val="26"/>
          <w:szCs w:val="26"/>
        </w:rPr>
        <w:t>1</w:t>
      </w:r>
      <w:r w:rsidR="00B51035" w:rsidRPr="003F49E2">
        <w:rPr>
          <w:sz w:val="26"/>
          <w:szCs w:val="26"/>
        </w:rPr>
        <w:t>6</w:t>
      </w:r>
      <w:r w:rsidRPr="003F49E2">
        <w:rPr>
          <w:sz w:val="26"/>
          <w:szCs w:val="26"/>
        </w:rPr>
        <w:t xml:space="preserve"> образовательных учреждениях;</w:t>
      </w:r>
    </w:p>
    <w:p w:rsidR="00F65396" w:rsidRPr="003F49E2" w:rsidRDefault="0089200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обучение персонала (ответственных лиц за ПБ) по программе пожарно- технического минимума в </w:t>
      </w:r>
      <w:r w:rsidR="00B51035" w:rsidRPr="003F49E2">
        <w:rPr>
          <w:sz w:val="26"/>
          <w:szCs w:val="26"/>
        </w:rPr>
        <w:t>6  образовательных учреждениях</w:t>
      </w:r>
      <w:r w:rsidR="00CF4CB2" w:rsidRPr="003F49E2">
        <w:rPr>
          <w:sz w:val="26"/>
          <w:szCs w:val="26"/>
        </w:rPr>
        <w:t>;</w:t>
      </w:r>
    </w:p>
    <w:p w:rsidR="00CF4CB2" w:rsidRPr="003F49E2" w:rsidRDefault="00CF4CB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испытание наружных пожарных лестниц в </w:t>
      </w:r>
      <w:r w:rsidR="00B51035" w:rsidRPr="003F49E2">
        <w:rPr>
          <w:sz w:val="26"/>
          <w:szCs w:val="26"/>
        </w:rPr>
        <w:t>5 образовательных учреждениях</w:t>
      </w:r>
      <w:r w:rsidR="00491A38" w:rsidRPr="003F49E2">
        <w:rPr>
          <w:sz w:val="26"/>
          <w:szCs w:val="26"/>
        </w:rPr>
        <w:t>;</w:t>
      </w:r>
    </w:p>
    <w:p w:rsidR="00491A38" w:rsidRPr="003F49E2" w:rsidRDefault="00491A3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замер сопротивления электропроводки (прозвонка) в </w:t>
      </w:r>
      <w:r w:rsidR="00B51035" w:rsidRPr="003F49E2">
        <w:rPr>
          <w:sz w:val="26"/>
          <w:szCs w:val="26"/>
        </w:rPr>
        <w:t>13 образовтельных учреждениях</w:t>
      </w:r>
      <w:r w:rsidRPr="003F49E2">
        <w:rPr>
          <w:sz w:val="26"/>
          <w:szCs w:val="26"/>
        </w:rPr>
        <w:t>;</w:t>
      </w:r>
    </w:p>
    <w:p w:rsidR="00491A38" w:rsidRPr="003F49E2" w:rsidRDefault="00491A3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обработка огнезащитным составом деревянных конструкций черд</w:t>
      </w:r>
      <w:r w:rsidR="00BB74E1" w:rsidRPr="003F49E2">
        <w:rPr>
          <w:sz w:val="26"/>
          <w:szCs w:val="26"/>
        </w:rPr>
        <w:t xml:space="preserve">ачного помещения в МКОУ </w:t>
      </w:r>
      <w:r w:rsidR="00B65536">
        <w:rPr>
          <w:sz w:val="26"/>
          <w:szCs w:val="26"/>
        </w:rPr>
        <w:t>«</w:t>
      </w:r>
      <w:r w:rsidR="00BB74E1" w:rsidRPr="003F49E2">
        <w:rPr>
          <w:sz w:val="26"/>
          <w:szCs w:val="26"/>
        </w:rPr>
        <w:t>СШ №9»;</w:t>
      </w:r>
    </w:p>
    <w:p w:rsidR="00BB74E1" w:rsidRPr="003F49E2" w:rsidRDefault="00BB74E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ремонт в здании школы</w:t>
      </w:r>
      <w:r w:rsidR="00B65536">
        <w:rPr>
          <w:sz w:val="26"/>
          <w:szCs w:val="26"/>
        </w:rPr>
        <w:t xml:space="preserve"> -</w:t>
      </w:r>
      <w:r w:rsidRPr="003F49E2">
        <w:rPr>
          <w:sz w:val="26"/>
          <w:szCs w:val="26"/>
        </w:rPr>
        <w:t xml:space="preserve"> увеличение высоты пожарного выхода в МКОУ «СШ №2»;</w:t>
      </w:r>
    </w:p>
    <w:p w:rsidR="00BB74E1" w:rsidRPr="003F49E2" w:rsidRDefault="00BB74E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приобретение средств индивидуальной защиты (газодымозащитный комплект) в 6 образовательных учреждени</w:t>
      </w:r>
      <w:r w:rsidR="00B65536">
        <w:rPr>
          <w:sz w:val="26"/>
          <w:szCs w:val="26"/>
        </w:rPr>
        <w:t>ях</w:t>
      </w:r>
      <w:r w:rsidRPr="003F49E2">
        <w:rPr>
          <w:sz w:val="26"/>
          <w:szCs w:val="26"/>
        </w:rPr>
        <w:t>;</w:t>
      </w:r>
    </w:p>
    <w:p w:rsidR="00BB74E1" w:rsidRPr="003F49E2" w:rsidRDefault="00BB74E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приобретение огнезащитного состава Негарин МС-Д для огнезащитной обработки деревянных конструкций чердачных помещений в МКОУ "Реконструкторская </w:t>
      </w:r>
      <w:r w:rsidR="00B65536">
        <w:rPr>
          <w:sz w:val="26"/>
          <w:szCs w:val="26"/>
        </w:rPr>
        <w:t>СШ</w:t>
      </w:r>
      <w:r w:rsidRPr="003F49E2">
        <w:rPr>
          <w:sz w:val="26"/>
          <w:szCs w:val="26"/>
        </w:rPr>
        <w:t xml:space="preserve">", МКОУ "Крутинская </w:t>
      </w:r>
      <w:r w:rsidR="00B65536">
        <w:rPr>
          <w:sz w:val="26"/>
          <w:szCs w:val="26"/>
        </w:rPr>
        <w:t>ОШ</w:t>
      </w:r>
      <w:r w:rsidRPr="003F49E2">
        <w:rPr>
          <w:sz w:val="26"/>
          <w:szCs w:val="26"/>
        </w:rPr>
        <w:t xml:space="preserve">", МКОУ "Страховская </w:t>
      </w:r>
      <w:r w:rsidR="00B65536">
        <w:rPr>
          <w:sz w:val="26"/>
          <w:szCs w:val="26"/>
        </w:rPr>
        <w:t>ОШ</w:t>
      </w:r>
      <w:r w:rsidRPr="003F49E2">
        <w:rPr>
          <w:sz w:val="26"/>
          <w:szCs w:val="26"/>
        </w:rPr>
        <w:t>".</w:t>
      </w:r>
    </w:p>
    <w:p w:rsidR="00BB74E1" w:rsidRPr="003F49E2" w:rsidRDefault="00BB74E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приобретение знаков пожарной безопасности и приобретение приборов приемно-контрольных охранно – пожарных в 7 образовательных учреждениях.</w:t>
      </w:r>
    </w:p>
    <w:p w:rsidR="00F65396" w:rsidRPr="003F49E2" w:rsidRDefault="00F653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Для обеспечения пожарной безопасности в МБДОУ «Детский сад Лукоморье» проведены следующие мероприятия: </w:t>
      </w:r>
    </w:p>
    <w:p w:rsidR="00F65396" w:rsidRPr="003F49E2" w:rsidRDefault="00F653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зарядка первичных средств пожаротушения (огнетушителей)</w:t>
      </w:r>
      <w:r w:rsidR="00CD382F" w:rsidRPr="003F49E2">
        <w:rPr>
          <w:sz w:val="26"/>
          <w:szCs w:val="26"/>
        </w:rPr>
        <w:t xml:space="preserve"> и приобретение запасных частей для противопожарного оборудования</w:t>
      </w:r>
      <w:r w:rsidRPr="003F49E2">
        <w:rPr>
          <w:sz w:val="26"/>
          <w:szCs w:val="26"/>
        </w:rPr>
        <w:t>;</w:t>
      </w:r>
    </w:p>
    <w:p w:rsidR="00F65396" w:rsidRPr="003F49E2" w:rsidRDefault="005361D0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обучение персонала (ответственных лиц за ПБ) по программе пожарно- технического минимума</w:t>
      </w:r>
      <w:r w:rsidR="00CD382F" w:rsidRPr="003F49E2">
        <w:rPr>
          <w:sz w:val="26"/>
          <w:szCs w:val="26"/>
        </w:rPr>
        <w:t xml:space="preserve"> (28 человек)</w:t>
      </w:r>
      <w:r w:rsidR="00F65396" w:rsidRPr="003F49E2">
        <w:rPr>
          <w:sz w:val="26"/>
          <w:szCs w:val="26"/>
        </w:rPr>
        <w:t>;</w:t>
      </w:r>
    </w:p>
    <w:p w:rsidR="005361D0" w:rsidRPr="003F49E2" w:rsidRDefault="00F653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</w:t>
      </w:r>
      <w:r w:rsidR="005361D0" w:rsidRPr="003F49E2">
        <w:rPr>
          <w:sz w:val="26"/>
          <w:szCs w:val="26"/>
        </w:rPr>
        <w:t>приобретение средств индивидуальной защиты органов дыхания и зрения человека от опасных факторов;</w:t>
      </w:r>
    </w:p>
    <w:p w:rsidR="005361D0" w:rsidRPr="003F49E2" w:rsidRDefault="005361D0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-приобретение противопожарного оборудования для систем противопожарной защиты в </w:t>
      </w:r>
      <w:r w:rsidR="00CD382F" w:rsidRPr="003F49E2">
        <w:rPr>
          <w:sz w:val="26"/>
          <w:szCs w:val="26"/>
        </w:rPr>
        <w:t>11 структурных подразделениях;</w:t>
      </w:r>
    </w:p>
    <w:p w:rsidR="00CD382F" w:rsidRPr="003F49E2" w:rsidRDefault="00CD382F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испытание наружных вертикальных</w:t>
      </w:r>
      <w:r w:rsidR="00B54409" w:rsidRPr="003F49E2">
        <w:rPr>
          <w:sz w:val="26"/>
          <w:szCs w:val="26"/>
        </w:rPr>
        <w:t xml:space="preserve"> пожарных лестниц.</w:t>
      </w:r>
    </w:p>
    <w:p w:rsidR="00F65396" w:rsidRPr="003F49E2" w:rsidRDefault="00F653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Погашена кредиторская задолженность 20</w:t>
      </w:r>
      <w:r w:rsidR="005361D0" w:rsidRPr="003F49E2">
        <w:rPr>
          <w:sz w:val="26"/>
          <w:szCs w:val="26"/>
        </w:rPr>
        <w:t>20</w:t>
      </w:r>
      <w:r w:rsidRPr="003F49E2">
        <w:rPr>
          <w:sz w:val="26"/>
          <w:szCs w:val="26"/>
        </w:rPr>
        <w:t xml:space="preserve"> года по </w:t>
      </w:r>
      <w:r w:rsidR="00891C6A" w:rsidRPr="003F49E2">
        <w:rPr>
          <w:sz w:val="26"/>
          <w:szCs w:val="26"/>
        </w:rPr>
        <w:t>МБДОУ «Детский сад Лукоморье»</w:t>
      </w:r>
      <w:r w:rsidRPr="003F49E2">
        <w:rPr>
          <w:sz w:val="26"/>
          <w:szCs w:val="26"/>
        </w:rPr>
        <w:t>.</w:t>
      </w:r>
    </w:p>
    <w:p w:rsidR="00867B04" w:rsidRPr="003F49E2" w:rsidRDefault="00423FF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За отчетный год кассовые расходы составили</w:t>
      </w:r>
      <w:r w:rsidR="00867B04" w:rsidRPr="003F49E2">
        <w:rPr>
          <w:sz w:val="26"/>
          <w:szCs w:val="26"/>
        </w:rPr>
        <w:t xml:space="preserve"> </w:t>
      </w:r>
      <w:r w:rsidR="004E68B1" w:rsidRPr="003F49E2">
        <w:rPr>
          <w:sz w:val="26"/>
          <w:szCs w:val="26"/>
        </w:rPr>
        <w:t>651</w:t>
      </w:r>
      <w:r w:rsidR="00867B04" w:rsidRPr="003F49E2">
        <w:rPr>
          <w:sz w:val="26"/>
          <w:szCs w:val="26"/>
        </w:rPr>
        <w:t>,</w:t>
      </w:r>
      <w:r w:rsidR="00491A38" w:rsidRPr="003F49E2">
        <w:rPr>
          <w:sz w:val="26"/>
          <w:szCs w:val="26"/>
        </w:rPr>
        <w:t>1</w:t>
      </w:r>
      <w:r w:rsidR="00867B04" w:rsidRPr="003F49E2">
        <w:rPr>
          <w:sz w:val="26"/>
          <w:szCs w:val="26"/>
        </w:rPr>
        <w:t xml:space="preserve"> тыс. руб.</w:t>
      </w:r>
    </w:p>
    <w:p w:rsidR="00780F61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01E" w:rsidRPr="003F49E2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3F49E2" w:rsidRDefault="001D297E" w:rsidP="00857EFA">
      <w:pPr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</w:t>
      </w:r>
      <w:r w:rsidR="008960EB" w:rsidRPr="003F49E2">
        <w:rPr>
          <w:sz w:val="26"/>
          <w:szCs w:val="26"/>
        </w:rPr>
        <w:t>2</w:t>
      </w:r>
      <w:r w:rsidRPr="003F49E2">
        <w:rPr>
          <w:sz w:val="26"/>
          <w:szCs w:val="26"/>
        </w:rPr>
        <w:t xml:space="preserve">. </w:t>
      </w:r>
      <w:r w:rsidR="00DF4A34" w:rsidRPr="003F49E2">
        <w:rPr>
          <w:sz w:val="26"/>
          <w:szCs w:val="26"/>
        </w:rPr>
        <w:t xml:space="preserve">В целях </w:t>
      </w:r>
      <w:r w:rsidR="004505B8" w:rsidRPr="003F49E2">
        <w:rPr>
          <w:sz w:val="26"/>
          <w:szCs w:val="26"/>
        </w:rPr>
        <w:t>повышения безопасности дорожного движения</w:t>
      </w:r>
      <w:r w:rsidR="00DF4A34" w:rsidRPr="003F49E2">
        <w:rPr>
          <w:sz w:val="26"/>
          <w:szCs w:val="26"/>
        </w:rPr>
        <w:t xml:space="preserve"> р</w:t>
      </w:r>
      <w:r w:rsidR="008255F0" w:rsidRPr="003F49E2">
        <w:rPr>
          <w:sz w:val="26"/>
          <w:szCs w:val="26"/>
        </w:rPr>
        <w:t>еализ</w:t>
      </w:r>
      <w:r w:rsidR="00DF4A34" w:rsidRPr="003F49E2">
        <w:rPr>
          <w:sz w:val="26"/>
          <w:szCs w:val="26"/>
        </w:rPr>
        <w:t>уется</w:t>
      </w:r>
      <w:r w:rsidRPr="003F49E2">
        <w:rPr>
          <w:sz w:val="26"/>
          <w:szCs w:val="26"/>
        </w:rPr>
        <w:t xml:space="preserve"> муниципальн</w:t>
      </w:r>
      <w:r w:rsidR="00DF4A34" w:rsidRPr="003F49E2">
        <w:rPr>
          <w:sz w:val="26"/>
          <w:szCs w:val="26"/>
        </w:rPr>
        <w:t>ая</w:t>
      </w:r>
      <w:r w:rsidRPr="003F49E2">
        <w:rPr>
          <w:sz w:val="26"/>
          <w:szCs w:val="26"/>
        </w:rPr>
        <w:t xml:space="preserve"> программ</w:t>
      </w:r>
      <w:r w:rsidR="00365056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 </w:t>
      </w:r>
      <w:r w:rsidRPr="003F49E2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3F49E2">
        <w:rPr>
          <w:b/>
          <w:bCs/>
          <w:sz w:val="26"/>
          <w:szCs w:val="26"/>
        </w:rPr>
        <w:t xml:space="preserve"> Волгоградской области</w:t>
      </w:r>
      <w:r w:rsidRPr="003F49E2">
        <w:rPr>
          <w:b/>
          <w:bCs/>
          <w:sz w:val="26"/>
          <w:szCs w:val="26"/>
        </w:rPr>
        <w:t xml:space="preserve">» на </w:t>
      </w:r>
      <w:r w:rsidR="008960EB" w:rsidRPr="003F49E2">
        <w:rPr>
          <w:b/>
          <w:bCs/>
          <w:sz w:val="26"/>
          <w:szCs w:val="26"/>
        </w:rPr>
        <w:t>20</w:t>
      </w:r>
      <w:r w:rsidR="00C4334D" w:rsidRPr="003F49E2">
        <w:rPr>
          <w:b/>
          <w:bCs/>
          <w:sz w:val="26"/>
          <w:szCs w:val="26"/>
        </w:rPr>
        <w:t>20-2022</w:t>
      </w:r>
      <w:r w:rsidRPr="003F49E2">
        <w:rPr>
          <w:b/>
          <w:bCs/>
          <w:sz w:val="26"/>
          <w:szCs w:val="26"/>
        </w:rPr>
        <w:t xml:space="preserve"> годы»</w:t>
      </w:r>
      <w:r w:rsidR="00DF4A34" w:rsidRPr="003F49E2">
        <w:rPr>
          <w:b/>
          <w:bCs/>
          <w:sz w:val="26"/>
          <w:szCs w:val="26"/>
        </w:rPr>
        <w:t xml:space="preserve">, </w:t>
      </w:r>
      <w:r w:rsidR="00DF4A34" w:rsidRPr="003F49E2">
        <w:rPr>
          <w:bCs/>
          <w:sz w:val="26"/>
          <w:szCs w:val="26"/>
        </w:rPr>
        <w:t>в которой</w:t>
      </w:r>
      <w:r w:rsidR="00BA7ECF" w:rsidRPr="003F49E2">
        <w:rPr>
          <w:b/>
          <w:bCs/>
          <w:sz w:val="26"/>
          <w:szCs w:val="26"/>
        </w:rPr>
        <w:t xml:space="preserve"> </w:t>
      </w:r>
      <w:r w:rsidRPr="003F49E2">
        <w:rPr>
          <w:b/>
          <w:bCs/>
          <w:sz w:val="26"/>
          <w:szCs w:val="26"/>
        </w:rPr>
        <w:t xml:space="preserve"> </w:t>
      </w:r>
      <w:r w:rsidRPr="003F49E2">
        <w:rPr>
          <w:sz w:val="26"/>
          <w:szCs w:val="26"/>
        </w:rPr>
        <w:t>на</w:t>
      </w:r>
      <w:r w:rsidR="00BA7ECF" w:rsidRPr="003F49E2">
        <w:rPr>
          <w:sz w:val="26"/>
          <w:szCs w:val="26"/>
        </w:rPr>
        <w:t xml:space="preserve"> </w:t>
      </w:r>
      <w:r w:rsidR="00006DD0" w:rsidRPr="003F49E2">
        <w:rPr>
          <w:sz w:val="26"/>
          <w:szCs w:val="26"/>
        </w:rPr>
        <w:t>20</w:t>
      </w:r>
      <w:r w:rsidR="00C4334D" w:rsidRPr="003F49E2">
        <w:rPr>
          <w:sz w:val="26"/>
          <w:szCs w:val="26"/>
        </w:rPr>
        <w:t>2</w:t>
      </w:r>
      <w:r w:rsidR="00875642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 </w:t>
      </w:r>
      <w:r w:rsidR="00DF4A34" w:rsidRPr="003F49E2">
        <w:rPr>
          <w:sz w:val="26"/>
          <w:szCs w:val="26"/>
        </w:rPr>
        <w:t>предусмотрено</w:t>
      </w:r>
      <w:r w:rsidRPr="003F49E2">
        <w:rPr>
          <w:sz w:val="26"/>
          <w:szCs w:val="26"/>
        </w:rPr>
        <w:t xml:space="preserve"> </w:t>
      </w:r>
      <w:r w:rsidR="00C345D3" w:rsidRPr="003F49E2">
        <w:rPr>
          <w:sz w:val="26"/>
          <w:szCs w:val="26"/>
        </w:rPr>
        <w:t>91</w:t>
      </w:r>
      <w:r w:rsidR="00D92FF9" w:rsidRPr="003F49E2">
        <w:rPr>
          <w:sz w:val="26"/>
          <w:szCs w:val="26"/>
        </w:rPr>
        <w:t xml:space="preserve"> </w:t>
      </w:r>
      <w:r w:rsidR="00C345D3" w:rsidRPr="003F49E2">
        <w:rPr>
          <w:sz w:val="26"/>
          <w:szCs w:val="26"/>
        </w:rPr>
        <w:t>988</w:t>
      </w:r>
      <w:r w:rsidR="00791307" w:rsidRPr="003F49E2">
        <w:rPr>
          <w:sz w:val="26"/>
          <w:szCs w:val="26"/>
        </w:rPr>
        <w:t>,</w:t>
      </w:r>
      <w:r w:rsidR="00C345D3" w:rsidRPr="003F49E2">
        <w:rPr>
          <w:sz w:val="26"/>
          <w:szCs w:val="26"/>
        </w:rPr>
        <w:t>4</w:t>
      </w:r>
      <w:r w:rsidRPr="003F49E2">
        <w:rPr>
          <w:sz w:val="26"/>
          <w:szCs w:val="26"/>
        </w:rPr>
        <w:t xml:space="preserve"> тыс.</w:t>
      </w:r>
      <w:r w:rsidR="008960EB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руб</w:t>
      </w:r>
      <w:r w:rsidR="00D8551D" w:rsidRPr="003F49E2">
        <w:rPr>
          <w:sz w:val="26"/>
          <w:szCs w:val="26"/>
        </w:rPr>
        <w:t xml:space="preserve">., в том </w:t>
      </w:r>
      <w:r w:rsidR="00D8551D" w:rsidRPr="003F49E2">
        <w:rPr>
          <w:sz w:val="26"/>
          <w:szCs w:val="26"/>
        </w:rPr>
        <w:lastRenderedPageBreak/>
        <w:t>числе средств</w:t>
      </w:r>
      <w:r w:rsidR="00B31B37" w:rsidRPr="003F49E2">
        <w:rPr>
          <w:sz w:val="26"/>
          <w:szCs w:val="26"/>
        </w:rPr>
        <w:t>а</w:t>
      </w:r>
      <w:r w:rsidR="00D8551D" w:rsidRPr="003F49E2">
        <w:rPr>
          <w:sz w:val="26"/>
          <w:szCs w:val="26"/>
        </w:rPr>
        <w:t xml:space="preserve"> бюджета городского округа – </w:t>
      </w:r>
      <w:r w:rsidR="00E36A3E" w:rsidRPr="003F49E2">
        <w:rPr>
          <w:sz w:val="26"/>
          <w:szCs w:val="26"/>
        </w:rPr>
        <w:t>4</w:t>
      </w:r>
      <w:r w:rsidR="00C345D3" w:rsidRPr="003F49E2">
        <w:rPr>
          <w:sz w:val="26"/>
          <w:szCs w:val="26"/>
        </w:rPr>
        <w:t>2</w:t>
      </w:r>
      <w:r w:rsidR="00E36A3E" w:rsidRPr="003F49E2">
        <w:rPr>
          <w:sz w:val="26"/>
          <w:szCs w:val="26"/>
        </w:rPr>
        <w:t> </w:t>
      </w:r>
      <w:r w:rsidR="00C345D3" w:rsidRPr="003F49E2">
        <w:rPr>
          <w:sz w:val="26"/>
          <w:szCs w:val="26"/>
        </w:rPr>
        <w:t>701</w:t>
      </w:r>
      <w:r w:rsidR="00E36A3E" w:rsidRPr="003F49E2">
        <w:rPr>
          <w:sz w:val="26"/>
          <w:szCs w:val="26"/>
        </w:rPr>
        <w:t>,</w:t>
      </w:r>
      <w:r w:rsidR="00C345D3" w:rsidRPr="003F49E2">
        <w:rPr>
          <w:sz w:val="26"/>
          <w:szCs w:val="26"/>
        </w:rPr>
        <w:t>4</w:t>
      </w:r>
      <w:r w:rsidR="00D8551D" w:rsidRPr="003F49E2">
        <w:rPr>
          <w:sz w:val="26"/>
          <w:szCs w:val="26"/>
        </w:rPr>
        <w:t xml:space="preserve"> тыс. руб., облас</w:t>
      </w:r>
      <w:r w:rsidR="001466FA" w:rsidRPr="003F49E2">
        <w:rPr>
          <w:sz w:val="26"/>
          <w:szCs w:val="26"/>
        </w:rPr>
        <w:t>т</w:t>
      </w:r>
      <w:r w:rsidR="00D8551D" w:rsidRPr="003F49E2">
        <w:rPr>
          <w:sz w:val="26"/>
          <w:szCs w:val="26"/>
        </w:rPr>
        <w:t xml:space="preserve">ного бюджета – </w:t>
      </w:r>
      <w:r w:rsidR="00C345D3" w:rsidRPr="003F49E2">
        <w:rPr>
          <w:sz w:val="26"/>
          <w:szCs w:val="26"/>
        </w:rPr>
        <w:t>4</w:t>
      </w:r>
      <w:r w:rsidR="00875642" w:rsidRPr="003F49E2">
        <w:rPr>
          <w:sz w:val="26"/>
          <w:szCs w:val="26"/>
        </w:rPr>
        <w:t>9</w:t>
      </w:r>
      <w:r w:rsidR="00D92FF9" w:rsidRPr="003F49E2">
        <w:rPr>
          <w:sz w:val="26"/>
          <w:szCs w:val="26"/>
        </w:rPr>
        <w:t xml:space="preserve"> </w:t>
      </w:r>
      <w:r w:rsidR="00875642" w:rsidRPr="003F49E2">
        <w:rPr>
          <w:sz w:val="26"/>
          <w:szCs w:val="26"/>
        </w:rPr>
        <w:t>287</w:t>
      </w:r>
      <w:r w:rsidR="00D8551D" w:rsidRPr="003F49E2">
        <w:rPr>
          <w:sz w:val="26"/>
          <w:szCs w:val="26"/>
        </w:rPr>
        <w:t>,</w:t>
      </w:r>
      <w:r w:rsidR="00875642" w:rsidRPr="003F49E2">
        <w:rPr>
          <w:sz w:val="26"/>
          <w:szCs w:val="26"/>
        </w:rPr>
        <w:t>0</w:t>
      </w:r>
      <w:r w:rsidR="00D8551D" w:rsidRPr="003F49E2">
        <w:rPr>
          <w:sz w:val="26"/>
          <w:szCs w:val="26"/>
        </w:rPr>
        <w:t xml:space="preserve"> тыс. руб.</w:t>
      </w:r>
    </w:p>
    <w:p w:rsidR="00715FC6" w:rsidRPr="003F49E2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423FF5" w:rsidRPr="003F49E2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</w:t>
      </w:r>
      <w:r w:rsidR="00423FF5" w:rsidRPr="003F49E2">
        <w:rPr>
          <w:sz w:val="26"/>
          <w:szCs w:val="26"/>
        </w:rPr>
        <w:t>;</w:t>
      </w:r>
    </w:p>
    <w:p w:rsidR="00891C6A" w:rsidRPr="003F49E2" w:rsidRDefault="00891C6A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-содержание автомобильных дорог </w:t>
      </w:r>
      <w:r w:rsidR="00B65536">
        <w:rPr>
          <w:sz w:val="26"/>
          <w:szCs w:val="26"/>
        </w:rPr>
        <w:t>на</w:t>
      </w:r>
      <w:r w:rsidRPr="003F49E2">
        <w:rPr>
          <w:sz w:val="26"/>
          <w:szCs w:val="26"/>
        </w:rPr>
        <w:t xml:space="preserve"> сельских т</w:t>
      </w:r>
      <w:r w:rsidR="00C345D3" w:rsidRPr="003F49E2">
        <w:rPr>
          <w:sz w:val="26"/>
          <w:szCs w:val="26"/>
        </w:rPr>
        <w:t>ерриториях</w:t>
      </w:r>
      <w:r w:rsidRPr="003F49E2">
        <w:rPr>
          <w:sz w:val="26"/>
          <w:szCs w:val="26"/>
        </w:rPr>
        <w:t>;</w:t>
      </w:r>
    </w:p>
    <w:p w:rsidR="00BD21DD" w:rsidRPr="003F49E2" w:rsidRDefault="0062287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</w:t>
      </w:r>
      <w:r w:rsidR="00BD21DD" w:rsidRPr="003F49E2">
        <w:rPr>
          <w:sz w:val="26"/>
          <w:szCs w:val="26"/>
        </w:rPr>
        <w:t>содержание автомобильных дорог местного значения, расположенных на сельских территориях;</w:t>
      </w:r>
    </w:p>
    <w:p w:rsidR="00622875" w:rsidRPr="003F49E2" w:rsidRDefault="0062287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-содержание автомобильных дорог местного значения города Михайловка;</w:t>
      </w:r>
    </w:p>
    <w:p w:rsidR="00715FC6" w:rsidRPr="003F49E2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-обслу</w:t>
      </w:r>
      <w:r w:rsidR="007739A4" w:rsidRPr="003F49E2">
        <w:rPr>
          <w:sz w:val="26"/>
          <w:szCs w:val="26"/>
        </w:rPr>
        <w:t>живание светофорных объектов (субсидия</w:t>
      </w:r>
      <w:r w:rsidRPr="003F49E2">
        <w:rPr>
          <w:sz w:val="26"/>
          <w:szCs w:val="26"/>
        </w:rPr>
        <w:t xml:space="preserve"> на выполнение муниципального задания АУ «КБиО»)</w:t>
      </w:r>
      <w:r w:rsidR="00891C6A" w:rsidRPr="003F49E2">
        <w:rPr>
          <w:sz w:val="26"/>
          <w:szCs w:val="26"/>
        </w:rPr>
        <w:t>;</w:t>
      </w:r>
    </w:p>
    <w:p w:rsidR="00891C6A" w:rsidRPr="003F49E2" w:rsidRDefault="00891C6A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-ремонт асфальтобетонного покрытия дорог</w:t>
      </w:r>
      <w:r w:rsidR="00A06223" w:rsidRPr="003F49E2">
        <w:rPr>
          <w:sz w:val="26"/>
          <w:szCs w:val="26"/>
        </w:rPr>
        <w:t>и</w:t>
      </w:r>
      <w:r w:rsidRPr="003F49E2">
        <w:rPr>
          <w:sz w:val="26"/>
          <w:szCs w:val="26"/>
        </w:rPr>
        <w:t xml:space="preserve"> по ул. Поперечная от </w:t>
      </w:r>
      <w:r w:rsidR="00A06223" w:rsidRPr="003F49E2">
        <w:rPr>
          <w:sz w:val="26"/>
          <w:szCs w:val="26"/>
        </w:rPr>
        <w:t xml:space="preserve">                          </w:t>
      </w:r>
      <w:r w:rsidRPr="003F49E2">
        <w:rPr>
          <w:sz w:val="26"/>
          <w:szCs w:val="26"/>
        </w:rPr>
        <w:t>ул. Республиканской до ул. Мичурина;</w:t>
      </w:r>
    </w:p>
    <w:p w:rsidR="00891C6A" w:rsidRPr="003F49E2" w:rsidRDefault="00891C6A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-ремонт асфальто</w:t>
      </w:r>
      <w:r w:rsidR="00A06223" w:rsidRPr="003F49E2">
        <w:rPr>
          <w:sz w:val="26"/>
          <w:szCs w:val="26"/>
        </w:rPr>
        <w:t xml:space="preserve">бетонного покрытия дороги по ул. </w:t>
      </w:r>
      <w:r w:rsidRPr="003F49E2">
        <w:rPr>
          <w:sz w:val="26"/>
          <w:szCs w:val="26"/>
        </w:rPr>
        <w:t>Мичурина;</w:t>
      </w:r>
    </w:p>
    <w:p w:rsidR="00A06223" w:rsidRPr="003F49E2" w:rsidRDefault="00A06223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-ремонт асфальтобетонного покрытия подъезда к медицинским учреждениям по ул. Пирогова (от ул. Краснознаменская до ул. Базарная);</w:t>
      </w:r>
    </w:p>
    <w:p w:rsidR="00BD21DD" w:rsidRPr="003F49E2" w:rsidRDefault="00BD21DD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ремонт проезжей части автомобильной дороги по ул. 2-я Краснознаменская в границах ул. Республиканская – ул. Мичурина.</w:t>
      </w:r>
    </w:p>
    <w:p w:rsidR="00875642" w:rsidRPr="003F49E2" w:rsidRDefault="0087564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Погашена кредиторск</w:t>
      </w:r>
      <w:r w:rsidR="00212748" w:rsidRPr="003F49E2">
        <w:rPr>
          <w:sz w:val="26"/>
          <w:szCs w:val="26"/>
        </w:rPr>
        <w:t xml:space="preserve">ая задолженность за 2020 год АУ «КБиО» за </w:t>
      </w:r>
      <w:r w:rsidR="00CC5EC7" w:rsidRPr="003F49E2">
        <w:rPr>
          <w:sz w:val="26"/>
          <w:szCs w:val="26"/>
        </w:rPr>
        <w:t>содержание городских дорог.</w:t>
      </w:r>
    </w:p>
    <w:p w:rsidR="00EF0E61" w:rsidRPr="003F49E2" w:rsidRDefault="00423FF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6B3811" w:rsidRPr="003F49E2">
        <w:rPr>
          <w:sz w:val="26"/>
          <w:szCs w:val="26"/>
        </w:rPr>
        <w:t xml:space="preserve"> 202</w:t>
      </w:r>
      <w:r w:rsidR="00CC5EC7" w:rsidRPr="003F49E2">
        <w:rPr>
          <w:sz w:val="26"/>
          <w:szCs w:val="26"/>
        </w:rPr>
        <w:t>1</w:t>
      </w:r>
      <w:r w:rsidR="006B3811" w:rsidRPr="003F49E2">
        <w:rPr>
          <w:sz w:val="26"/>
          <w:szCs w:val="26"/>
        </w:rPr>
        <w:t xml:space="preserve"> год</w:t>
      </w:r>
      <w:r w:rsidR="00DC6D18" w:rsidRPr="003F49E2">
        <w:rPr>
          <w:sz w:val="26"/>
          <w:szCs w:val="26"/>
        </w:rPr>
        <w:t>у</w:t>
      </w:r>
      <w:r w:rsidR="006B3811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кассовые расходы составили</w:t>
      </w:r>
      <w:r w:rsidR="006B3811" w:rsidRPr="003F49E2">
        <w:rPr>
          <w:sz w:val="26"/>
          <w:szCs w:val="26"/>
          <w:shd w:val="clear" w:color="auto" w:fill="FFFFFF"/>
        </w:rPr>
        <w:t xml:space="preserve"> </w:t>
      </w:r>
      <w:r w:rsidR="00E874FA" w:rsidRPr="003F49E2">
        <w:rPr>
          <w:sz w:val="26"/>
          <w:szCs w:val="26"/>
          <w:shd w:val="clear" w:color="auto" w:fill="FFFFFF"/>
        </w:rPr>
        <w:t>91</w:t>
      </w:r>
      <w:r w:rsidR="00045BC6">
        <w:rPr>
          <w:sz w:val="26"/>
          <w:szCs w:val="26"/>
          <w:shd w:val="clear" w:color="auto" w:fill="FFFFFF"/>
          <w:lang w:val="en-US"/>
        </w:rPr>
        <w:t> </w:t>
      </w:r>
      <w:r w:rsidR="00E874FA" w:rsidRPr="003F49E2">
        <w:rPr>
          <w:sz w:val="26"/>
          <w:szCs w:val="26"/>
          <w:shd w:val="clear" w:color="auto" w:fill="FFFFFF"/>
        </w:rPr>
        <w:t>752</w:t>
      </w:r>
      <w:r w:rsidR="006B3811" w:rsidRPr="003F49E2">
        <w:rPr>
          <w:sz w:val="26"/>
          <w:szCs w:val="26"/>
          <w:shd w:val="clear" w:color="auto" w:fill="FFFFFF"/>
        </w:rPr>
        <w:t>,</w:t>
      </w:r>
      <w:r w:rsidR="00E874FA" w:rsidRPr="003F49E2">
        <w:rPr>
          <w:sz w:val="26"/>
          <w:szCs w:val="26"/>
          <w:shd w:val="clear" w:color="auto" w:fill="FFFFFF"/>
        </w:rPr>
        <w:t>5</w:t>
      </w:r>
      <w:r w:rsidR="006B3811" w:rsidRPr="003F49E2">
        <w:rPr>
          <w:sz w:val="26"/>
          <w:szCs w:val="26"/>
          <w:shd w:val="clear" w:color="auto" w:fill="FFFFFF"/>
        </w:rPr>
        <w:t xml:space="preserve"> тыс. руб.</w:t>
      </w:r>
      <w:r w:rsidR="007739A4" w:rsidRPr="003F49E2">
        <w:rPr>
          <w:sz w:val="26"/>
          <w:szCs w:val="26"/>
          <w:shd w:val="clear" w:color="auto" w:fill="FFFFFF"/>
        </w:rPr>
        <w:t>,</w:t>
      </w:r>
      <w:r w:rsidR="006B3811" w:rsidRPr="003F49E2">
        <w:rPr>
          <w:sz w:val="26"/>
          <w:szCs w:val="26"/>
          <w:shd w:val="clear" w:color="auto" w:fill="FFFFFF"/>
        </w:rPr>
        <w:t xml:space="preserve"> </w:t>
      </w:r>
      <w:r w:rsidR="00EF0E61" w:rsidRPr="003F49E2">
        <w:rPr>
          <w:sz w:val="26"/>
          <w:szCs w:val="26"/>
        </w:rPr>
        <w:t xml:space="preserve">из них за счет средств бюджета городского округа – </w:t>
      </w:r>
      <w:r w:rsidR="00E874FA" w:rsidRPr="003F49E2">
        <w:rPr>
          <w:sz w:val="26"/>
          <w:szCs w:val="26"/>
        </w:rPr>
        <w:t>42</w:t>
      </w:r>
      <w:r w:rsidR="00EF0E61" w:rsidRPr="003F49E2">
        <w:rPr>
          <w:sz w:val="26"/>
          <w:szCs w:val="26"/>
        </w:rPr>
        <w:t> </w:t>
      </w:r>
      <w:r w:rsidR="00E874FA" w:rsidRPr="003F49E2">
        <w:rPr>
          <w:sz w:val="26"/>
          <w:szCs w:val="26"/>
        </w:rPr>
        <w:t>465</w:t>
      </w:r>
      <w:r w:rsidR="00EF0E61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5</w:t>
      </w:r>
      <w:r w:rsidR="00EF0E61" w:rsidRPr="003F49E2">
        <w:rPr>
          <w:sz w:val="26"/>
          <w:szCs w:val="26"/>
        </w:rPr>
        <w:t xml:space="preserve"> тыс. руб., областного бюджета – </w:t>
      </w:r>
      <w:r w:rsidR="00045BC6" w:rsidRPr="00045BC6">
        <w:rPr>
          <w:sz w:val="26"/>
          <w:szCs w:val="26"/>
        </w:rPr>
        <w:br/>
      </w:r>
      <w:r w:rsidR="00E874FA" w:rsidRPr="003F49E2">
        <w:rPr>
          <w:sz w:val="26"/>
          <w:szCs w:val="26"/>
        </w:rPr>
        <w:t>49</w:t>
      </w:r>
      <w:r w:rsidR="00EF0E61" w:rsidRPr="003F49E2">
        <w:rPr>
          <w:sz w:val="26"/>
          <w:szCs w:val="26"/>
        </w:rPr>
        <w:t xml:space="preserve"> </w:t>
      </w:r>
      <w:r w:rsidR="00C345D3" w:rsidRPr="003F49E2">
        <w:rPr>
          <w:sz w:val="26"/>
          <w:szCs w:val="26"/>
        </w:rPr>
        <w:t>2</w:t>
      </w:r>
      <w:r w:rsidR="00E874FA" w:rsidRPr="003F49E2">
        <w:rPr>
          <w:sz w:val="26"/>
          <w:szCs w:val="26"/>
        </w:rPr>
        <w:t>87</w:t>
      </w:r>
      <w:r w:rsidR="00EF0E61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0</w:t>
      </w:r>
      <w:r w:rsidR="00EF0E61" w:rsidRPr="003F49E2">
        <w:rPr>
          <w:sz w:val="26"/>
          <w:szCs w:val="26"/>
        </w:rPr>
        <w:t xml:space="preserve"> тыс. руб.</w:t>
      </w:r>
    </w:p>
    <w:p w:rsidR="006B3811" w:rsidRPr="003F49E2" w:rsidRDefault="006B3811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80F61" w:rsidRPr="003F49E2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3F49E2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2.2.3</w:t>
      </w:r>
      <w:r w:rsidR="001D297E" w:rsidRPr="003F49E2">
        <w:rPr>
          <w:sz w:val="26"/>
          <w:szCs w:val="26"/>
        </w:rPr>
        <w:t xml:space="preserve">. </w:t>
      </w:r>
      <w:r w:rsidR="00DE6FD4" w:rsidRPr="003F49E2">
        <w:rPr>
          <w:sz w:val="26"/>
          <w:szCs w:val="26"/>
        </w:rPr>
        <w:t>Для</w:t>
      </w:r>
      <w:r w:rsidR="00701576" w:rsidRPr="003F49E2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3F49E2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3F49E2">
        <w:rPr>
          <w:sz w:val="26"/>
          <w:szCs w:val="26"/>
        </w:rPr>
        <w:t xml:space="preserve"> </w:t>
      </w:r>
      <w:r w:rsidR="001D297E" w:rsidRPr="003F49E2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3F49E2">
        <w:rPr>
          <w:b/>
          <w:bCs/>
          <w:sz w:val="26"/>
          <w:szCs w:val="26"/>
        </w:rPr>
        <w:t xml:space="preserve"> Волгоградской области</w:t>
      </w:r>
      <w:r w:rsidR="001D297E" w:rsidRPr="003F49E2">
        <w:rPr>
          <w:b/>
          <w:bCs/>
          <w:sz w:val="26"/>
          <w:szCs w:val="26"/>
        </w:rPr>
        <w:t xml:space="preserve"> на </w:t>
      </w:r>
      <w:r w:rsidRPr="003F49E2">
        <w:rPr>
          <w:b/>
          <w:bCs/>
          <w:sz w:val="26"/>
          <w:szCs w:val="26"/>
        </w:rPr>
        <w:t>20</w:t>
      </w:r>
      <w:r w:rsidR="0009521E" w:rsidRPr="003F49E2">
        <w:rPr>
          <w:b/>
          <w:bCs/>
          <w:sz w:val="26"/>
          <w:szCs w:val="26"/>
        </w:rPr>
        <w:t>20</w:t>
      </w:r>
      <w:r w:rsidRPr="003F49E2">
        <w:rPr>
          <w:b/>
          <w:bCs/>
          <w:sz w:val="26"/>
          <w:szCs w:val="26"/>
        </w:rPr>
        <w:t>-20</w:t>
      </w:r>
      <w:r w:rsidR="0009521E" w:rsidRPr="003F49E2">
        <w:rPr>
          <w:b/>
          <w:bCs/>
          <w:sz w:val="26"/>
          <w:szCs w:val="26"/>
        </w:rPr>
        <w:t>2</w:t>
      </w:r>
      <w:r w:rsidR="004763B4" w:rsidRPr="003F49E2">
        <w:rPr>
          <w:b/>
          <w:bCs/>
          <w:sz w:val="26"/>
          <w:szCs w:val="26"/>
        </w:rPr>
        <w:t>2</w:t>
      </w:r>
      <w:r w:rsidR="001D297E" w:rsidRPr="003F49E2">
        <w:rPr>
          <w:b/>
          <w:bCs/>
          <w:sz w:val="26"/>
          <w:szCs w:val="26"/>
        </w:rPr>
        <w:t xml:space="preserve"> годы»</w:t>
      </w:r>
      <w:r w:rsidR="004D10F4" w:rsidRPr="003F49E2">
        <w:rPr>
          <w:b/>
          <w:bCs/>
          <w:sz w:val="26"/>
          <w:szCs w:val="26"/>
        </w:rPr>
        <w:t xml:space="preserve">, </w:t>
      </w:r>
      <w:r w:rsidR="004D10F4" w:rsidRPr="003F49E2">
        <w:rPr>
          <w:bCs/>
          <w:sz w:val="26"/>
          <w:szCs w:val="26"/>
        </w:rPr>
        <w:t xml:space="preserve">на мероприятия которой </w:t>
      </w:r>
      <w:r w:rsidR="001D297E" w:rsidRPr="003F49E2">
        <w:rPr>
          <w:sz w:val="26"/>
          <w:szCs w:val="26"/>
        </w:rPr>
        <w:t xml:space="preserve">в </w:t>
      </w:r>
      <w:r w:rsidR="00B31B37" w:rsidRPr="003F49E2">
        <w:rPr>
          <w:sz w:val="26"/>
          <w:szCs w:val="26"/>
        </w:rPr>
        <w:t xml:space="preserve">бюджете городского округа на </w:t>
      </w:r>
      <w:r w:rsidR="00E979B8" w:rsidRPr="003F49E2">
        <w:rPr>
          <w:sz w:val="26"/>
          <w:szCs w:val="26"/>
        </w:rPr>
        <w:t>20</w:t>
      </w:r>
      <w:r w:rsidR="00A032BB" w:rsidRPr="003F49E2">
        <w:rPr>
          <w:sz w:val="26"/>
          <w:szCs w:val="26"/>
        </w:rPr>
        <w:t>2</w:t>
      </w:r>
      <w:r w:rsidR="00CC5EC7" w:rsidRPr="003F49E2">
        <w:rPr>
          <w:sz w:val="26"/>
          <w:szCs w:val="26"/>
        </w:rPr>
        <w:t>1</w:t>
      </w:r>
      <w:r w:rsidR="00E979B8" w:rsidRPr="003F49E2">
        <w:rPr>
          <w:sz w:val="26"/>
          <w:szCs w:val="26"/>
        </w:rPr>
        <w:t xml:space="preserve"> год запланировано </w:t>
      </w:r>
      <w:r w:rsidR="00CC5EC7" w:rsidRPr="003F49E2">
        <w:rPr>
          <w:sz w:val="26"/>
          <w:szCs w:val="26"/>
        </w:rPr>
        <w:t>1</w:t>
      </w:r>
      <w:r w:rsidR="00E874FA" w:rsidRPr="003F49E2">
        <w:rPr>
          <w:sz w:val="26"/>
          <w:szCs w:val="26"/>
        </w:rPr>
        <w:t>0</w:t>
      </w:r>
      <w:r w:rsidR="00045BC6">
        <w:rPr>
          <w:sz w:val="26"/>
          <w:szCs w:val="26"/>
          <w:lang w:val="en-US"/>
        </w:rPr>
        <w:t> </w:t>
      </w:r>
      <w:r w:rsidR="00E874FA" w:rsidRPr="003F49E2">
        <w:rPr>
          <w:sz w:val="26"/>
          <w:szCs w:val="26"/>
        </w:rPr>
        <w:t>716</w:t>
      </w:r>
      <w:r w:rsidR="00E979B8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4</w:t>
      </w:r>
      <w:r w:rsidR="00E979B8" w:rsidRPr="003F49E2">
        <w:rPr>
          <w:sz w:val="26"/>
          <w:szCs w:val="26"/>
        </w:rPr>
        <w:t xml:space="preserve"> тыс. руб.</w:t>
      </w:r>
      <w:r w:rsidR="007739A4" w:rsidRPr="003F49E2">
        <w:rPr>
          <w:sz w:val="26"/>
          <w:szCs w:val="26"/>
        </w:rPr>
        <w:t>,</w:t>
      </w:r>
      <w:r w:rsidR="00E979B8" w:rsidRPr="003F49E2">
        <w:rPr>
          <w:sz w:val="26"/>
          <w:szCs w:val="26"/>
        </w:rPr>
        <w:t xml:space="preserve"> </w:t>
      </w:r>
      <w:r w:rsidR="00CE4EAC" w:rsidRPr="003F49E2">
        <w:rPr>
          <w:sz w:val="26"/>
          <w:szCs w:val="26"/>
        </w:rPr>
        <w:t xml:space="preserve">из них за  счет  средств  бюджета городского округа – </w:t>
      </w:r>
      <w:r w:rsidR="00E874FA" w:rsidRPr="003F49E2">
        <w:rPr>
          <w:sz w:val="26"/>
          <w:szCs w:val="26"/>
        </w:rPr>
        <w:t>4</w:t>
      </w:r>
      <w:r w:rsidR="00045BC6">
        <w:rPr>
          <w:sz w:val="26"/>
          <w:szCs w:val="26"/>
          <w:lang w:val="en-US"/>
        </w:rPr>
        <w:t> </w:t>
      </w:r>
      <w:r w:rsidR="00E874FA" w:rsidRPr="003F49E2">
        <w:rPr>
          <w:sz w:val="26"/>
          <w:szCs w:val="26"/>
        </w:rPr>
        <w:t>709</w:t>
      </w:r>
      <w:r w:rsidR="00CE4EAC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5</w:t>
      </w:r>
      <w:r w:rsidR="00CE4EAC" w:rsidRPr="003F49E2">
        <w:rPr>
          <w:sz w:val="26"/>
          <w:szCs w:val="26"/>
        </w:rPr>
        <w:t xml:space="preserve"> тыс. руб., областного бюджета –                         </w:t>
      </w:r>
      <w:r w:rsidR="00CC5EC7" w:rsidRPr="003F49E2">
        <w:rPr>
          <w:sz w:val="26"/>
          <w:szCs w:val="26"/>
        </w:rPr>
        <w:t>6</w:t>
      </w:r>
      <w:r w:rsidR="00CE4EAC" w:rsidRPr="003F49E2">
        <w:rPr>
          <w:sz w:val="26"/>
          <w:szCs w:val="26"/>
        </w:rPr>
        <w:t xml:space="preserve"> </w:t>
      </w:r>
      <w:r w:rsidR="00CC5EC7" w:rsidRPr="003F49E2">
        <w:rPr>
          <w:sz w:val="26"/>
          <w:szCs w:val="26"/>
        </w:rPr>
        <w:t>00</w:t>
      </w:r>
      <w:r w:rsidR="00E874FA" w:rsidRPr="003F49E2">
        <w:rPr>
          <w:sz w:val="26"/>
          <w:szCs w:val="26"/>
        </w:rPr>
        <w:t>6</w:t>
      </w:r>
      <w:r w:rsidR="00CE4EAC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9</w:t>
      </w:r>
      <w:r w:rsidR="00CE4EAC" w:rsidRPr="003F49E2">
        <w:rPr>
          <w:sz w:val="26"/>
          <w:szCs w:val="26"/>
        </w:rPr>
        <w:t xml:space="preserve"> тыс. руб.     </w:t>
      </w:r>
    </w:p>
    <w:p w:rsidR="001D297E" w:rsidRPr="003F49E2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A032BB" w:rsidRPr="003F49E2">
        <w:rPr>
          <w:sz w:val="26"/>
          <w:szCs w:val="26"/>
        </w:rPr>
        <w:t xml:space="preserve"> </w:t>
      </w:r>
      <w:r w:rsidR="000A403E" w:rsidRPr="003F49E2">
        <w:rPr>
          <w:sz w:val="26"/>
          <w:szCs w:val="26"/>
        </w:rPr>
        <w:t>20</w:t>
      </w:r>
      <w:r w:rsidR="00A032BB" w:rsidRPr="003F49E2">
        <w:rPr>
          <w:sz w:val="26"/>
          <w:szCs w:val="26"/>
        </w:rPr>
        <w:t>2</w:t>
      </w:r>
      <w:r w:rsidR="00CC5EC7" w:rsidRPr="003F49E2">
        <w:rPr>
          <w:sz w:val="26"/>
          <w:szCs w:val="26"/>
        </w:rPr>
        <w:t>1</w:t>
      </w:r>
      <w:r w:rsidR="000A403E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0A403E" w:rsidRPr="003F49E2">
        <w:rPr>
          <w:sz w:val="26"/>
          <w:szCs w:val="26"/>
        </w:rPr>
        <w:t xml:space="preserve"> </w:t>
      </w:r>
      <w:r w:rsidR="00DE6FD4" w:rsidRPr="003F49E2">
        <w:rPr>
          <w:sz w:val="26"/>
          <w:szCs w:val="26"/>
        </w:rPr>
        <w:t>в</w:t>
      </w:r>
      <w:r w:rsidR="00D95A21" w:rsidRPr="003F49E2">
        <w:rPr>
          <w:sz w:val="26"/>
          <w:szCs w:val="26"/>
        </w:rPr>
        <w:t>ыполнен</w:t>
      </w:r>
      <w:r w:rsidR="00B65536">
        <w:rPr>
          <w:sz w:val="26"/>
          <w:szCs w:val="26"/>
        </w:rPr>
        <w:t>о</w:t>
      </w:r>
      <w:r w:rsidR="00D95A21" w:rsidRPr="003F49E2">
        <w:rPr>
          <w:sz w:val="26"/>
          <w:szCs w:val="26"/>
        </w:rPr>
        <w:t xml:space="preserve"> следующ</w:t>
      </w:r>
      <w:r w:rsidR="00B65536">
        <w:rPr>
          <w:sz w:val="26"/>
          <w:szCs w:val="26"/>
        </w:rPr>
        <w:t>ее</w:t>
      </w:r>
      <w:r w:rsidR="001D297E" w:rsidRPr="003F49E2">
        <w:rPr>
          <w:sz w:val="26"/>
          <w:szCs w:val="26"/>
        </w:rPr>
        <w:t>:</w:t>
      </w:r>
    </w:p>
    <w:p w:rsidR="00A06223" w:rsidRPr="003F49E2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1. </w:t>
      </w:r>
      <w:r w:rsidR="00B65536">
        <w:rPr>
          <w:sz w:val="26"/>
          <w:szCs w:val="26"/>
        </w:rPr>
        <w:t>в</w:t>
      </w:r>
      <w:r w:rsidRPr="003F49E2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3F49E2">
        <w:rPr>
          <w:sz w:val="26"/>
          <w:szCs w:val="26"/>
        </w:rPr>
        <w:t>о</w:t>
      </w:r>
      <w:r w:rsidRPr="003F49E2">
        <w:rPr>
          <w:sz w:val="26"/>
          <w:szCs w:val="26"/>
        </w:rPr>
        <w:t xml:space="preserve"> техническо</w:t>
      </w:r>
      <w:r w:rsidR="00B37EB9" w:rsidRPr="003F49E2">
        <w:rPr>
          <w:sz w:val="26"/>
          <w:szCs w:val="26"/>
        </w:rPr>
        <w:t>е</w:t>
      </w:r>
      <w:r w:rsidRPr="003F49E2">
        <w:rPr>
          <w:sz w:val="26"/>
          <w:szCs w:val="26"/>
        </w:rPr>
        <w:t xml:space="preserve"> обслуживани</w:t>
      </w:r>
      <w:r w:rsidR="00B37EB9" w:rsidRPr="003F49E2">
        <w:rPr>
          <w:sz w:val="26"/>
          <w:szCs w:val="26"/>
        </w:rPr>
        <w:t>е</w:t>
      </w:r>
      <w:r w:rsidRPr="003F49E2">
        <w:rPr>
          <w:sz w:val="26"/>
          <w:szCs w:val="26"/>
        </w:rPr>
        <w:t xml:space="preserve"> систем оповещения</w:t>
      </w:r>
      <w:r w:rsidR="00C577C9" w:rsidRPr="003F49E2">
        <w:rPr>
          <w:sz w:val="26"/>
          <w:szCs w:val="26"/>
        </w:rPr>
        <w:t>.</w:t>
      </w:r>
      <w:r w:rsidRPr="003F49E2">
        <w:rPr>
          <w:sz w:val="26"/>
          <w:szCs w:val="26"/>
        </w:rPr>
        <w:t xml:space="preserve"> </w:t>
      </w:r>
      <w:r w:rsidR="00B01272" w:rsidRPr="003F49E2">
        <w:rPr>
          <w:sz w:val="26"/>
          <w:szCs w:val="26"/>
        </w:rPr>
        <w:t>Кассовые расходы составили 143,0 тыс. руб.</w:t>
      </w:r>
    </w:p>
    <w:p w:rsidR="00C577C9" w:rsidRPr="003F49E2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</w:t>
      </w:r>
      <w:r w:rsidR="007B44C7" w:rsidRPr="003F49E2">
        <w:rPr>
          <w:sz w:val="26"/>
          <w:szCs w:val="26"/>
        </w:rPr>
        <w:t xml:space="preserve">. </w:t>
      </w:r>
      <w:r w:rsidR="00B65536">
        <w:rPr>
          <w:sz w:val="26"/>
          <w:szCs w:val="26"/>
        </w:rPr>
        <w:t>в</w:t>
      </w:r>
      <w:r w:rsidRPr="003F49E2">
        <w:rPr>
          <w:sz w:val="26"/>
          <w:szCs w:val="26"/>
        </w:rPr>
        <w:t xml:space="preserve"> рамках мероприятий по предупреждению и ликвидации чрезвычайных ситуаций </w:t>
      </w:r>
      <w:r w:rsidR="00B01272" w:rsidRPr="003F49E2">
        <w:rPr>
          <w:sz w:val="26"/>
          <w:szCs w:val="26"/>
        </w:rPr>
        <w:t>проведены:</w:t>
      </w:r>
    </w:p>
    <w:p w:rsidR="00C577C9" w:rsidRPr="003F49E2" w:rsidRDefault="00CA322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</w:t>
      </w:r>
      <w:r w:rsidR="00C577C9" w:rsidRPr="003F49E2">
        <w:rPr>
          <w:sz w:val="26"/>
          <w:szCs w:val="26"/>
        </w:rPr>
        <w:t>обустройство минерализованных полос на сельских территориях;</w:t>
      </w:r>
    </w:p>
    <w:p w:rsidR="00A75B79" w:rsidRPr="003F49E2" w:rsidRDefault="00A75B7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</w:t>
      </w:r>
      <w:r w:rsidR="00CA3222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установк</w:t>
      </w:r>
      <w:r w:rsidR="00B01272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водопровод</w:t>
      </w:r>
      <w:r w:rsidR="00CA3222" w:rsidRPr="003F49E2">
        <w:rPr>
          <w:sz w:val="26"/>
          <w:szCs w:val="26"/>
        </w:rPr>
        <w:t>ных колодцев и пожарных гидрантов;</w:t>
      </w:r>
    </w:p>
    <w:p w:rsidR="00C577C9" w:rsidRPr="003F49E2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 приобретение </w:t>
      </w:r>
      <w:r w:rsidR="00365056" w:rsidRPr="003F49E2">
        <w:rPr>
          <w:sz w:val="26"/>
          <w:szCs w:val="26"/>
        </w:rPr>
        <w:t xml:space="preserve">специальной техники (трактор </w:t>
      </w:r>
      <w:r w:rsidRPr="003F49E2">
        <w:rPr>
          <w:sz w:val="26"/>
          <w:szCs w:val="26"/>
        </w:rPr>
        <w:t xml:space="preserve">Беларус-82.1 – 3 шт., </w:t>
      </w:r>
      <w:r w:rsidR="005338A3" w:rsidRPr="003F49E2">
        <w:rPr>
          <w:sz w:val="26"/>
          <w:szCs w:val="26"/>
        </w:rPr>
        <w:t>прицеп-бочка объемом 3м</w:t>
      </w:r>
      <w:r w:rsidR="005338A3" w:rsidRPr="003F49E2">
        <w:rPr>
          <w:sz w:val="26"/>
          <w:szCs w:val="26"/>
          <w:vertAlign w:val="superscript"/>
        </w:rPr>
        <w:t xml:space="preserve">3 </w:t>
      </w:r>
      <w:r w:rsidR="005338A3" w:rsidRPr="003F49E2">
        <w:rPr>
          <w:sz w:val="26"/>
          <w:szCs w:val="26"/>
        </w:rPr>
        <w:t xml:space="preserve">– 3 шт.,  </w:t>
      </w:r>
      <w:r w:rsidRPr="003F49E2">
        <w:rPr>
          <w:sz w:val="26"/>
          <w:szCs w:val="26"/>
        </w:rPr>
        <w:t xml:space="preserve">косилка роторная – </w:t>
      </w:r>
      <w:r w:rsidR="00A75B79" w:rsidRPr="003F49E2">
        <w:rPr>
          <w:sz w:val="26"/>
          <w:szCs w:val="26"/>
        </w:rPr>
        <w:t>5</w:t>
      </w:r>
      <w:r w:rsidRPr="003F49E2">
        <w:rPr>
          <w:sz w:val="26"/>
          <w:szCs w:val="26"/>
        </w:rPr>
        <w:t xml:space="preserve"> шт., мотоблок) для обеспечения первичных мер пожарной безопасности;</w:t>
      </w:r>
    </w:p>
    <w:p w:rsidR="00D7448E" w:rsidRPr="003F49E2" w:rsidRDefault="00D7448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lastRenderedPageBreak/>
        <w:t xml:space="preserve">- приобретение дополнительного специального навесного оборудования для тракторов МТЗ-82.1 (плуг трехкорпусной ПЛН 3-35 – </w:t>
      </w:r>
      <w:r w:rsidR="005338A3" w:rsidRPr="003F49E2">
        <w:rPr>
          <w:sz w:val="26"/>
          <w:szCs w:val="26"/>
        </w:rPr>
        <w:t>3</w:t>
      </w:r>
      <w:r w:rsidRPr="003F49E2">
        <w:rPr>
          <w:sz w:val="26"/>
          <w:szCs w:val="26"/>
        </w:rPr>
        <w:t xml:space="preserve"> шт.,</w:t>
      </w:r>
      <w:r w:rsidR="007124B9" w:rsidRPr="003F49E2">
        <w:rPr>
          <w:sz w:val="26"/>
          <w:szCs w:val="26"/>
        </w:rPr>
        <w:t xml:space="preserve"> отвал коммунальный КО-4 – 3 шт.);</w:t>
      </w:r>
    </w:p>
    <w:p w:rsidR="00C577C9" w:rsidRPr="003F49E2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закупк</w:t>
      </w:r>
      <w:r w:rsidR="00B01272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>, монтаж и установк</w:t>
      </w:r>
      <w:r w:rsidR="00B01272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систем оповещения  в количестве 2 шт.</w:t>
      </w:r>
      <w:r w:rsidR="00B65536">
        <w:rPr>
          <w:sz w:val="26"/>
          <w:szCs w:val="26"/>
        </w:rPr>
        <w:t>;</w:t>
      </w:r>
    </w:p>
    <w:p w:rsidR="00C577C9" w:rsidRPr="003F49E2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содержание специальной автомобильной техники</w:t>
      </w:r>
      <w:r w:rsidR="00B33DA2" w:rsidRPr="003F49E2">
        <w:rPr>
          <w:sz w:val="26"/>
          <w:szCs w:val="26"/>
        </w:rPr>
        <w:t>.</w:t>
      </w:r>
    </w:p>
    <w:p w:rsidR="00B01272" w:rsidRPr="003F49E2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Кассовые расходы составили  7 800,0 тыс. руб.</w:t>
      </w:r>
    </w:p>
    <w:p w:rsidR="00B01272" w:rsidRPr="003F49E2" w:rsidRDefault="004B21E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3</w:t>
      </w:r>
      <w:r w:rsidR="00780773" w:rsidRPr="003F49E2">
        <w:rPr>
          <w:sz w:val="26"/>
          <w:szCs w:val="26"/>
        </w:rPr>
        <w:t xml:space="preserve">. </w:t>
      </w:r>
      <w:r w:rsidR="005B284D" w:rsidRPr="003F49E2">
        <w:rPr>
          <w:sz w:val="26"/>
          <w:szCs w:val="26"/>
        </w:rPr>
        <w:t xml:space="preserve"> </w:t>
      </w:r>
      <w:r w:rsidR="00B65536">
        <w:rPr>
          <w:sz w:val="26"/>
          <w:szCs w:val="26"/>
        </w:rPr>
        <w:t>в</w:t>
      </w:r>
      <w:r w:rsidR="00780773" w:rsidRPr="003F49E2">
        <w:rPr>
          <w:sz w:val="26"/>
          <w:szCs w:val="26"/>
        </w:rPr>
        <w:t xml:space="preserve"> рамках мероприятий по АПК «Безопасный город»</w:t>
      </w:r>
      <w:r w:rsidR="0031397E" w:rsidRPr="003F49E2">
        <w:rPr>
          <w:sz w:val="26"/>
          <w:szCs w:val="26"/>
        </w:rPr>
        <w:t xml:space="preserve"> </w:t>
      </w:r>
      <w:r w:rsidR="00B01272" w:rsidRPr="003F49E2">
        <w:rPr>
          <w:sz w:val="26"/>
          <w:szCs w:val="26"/>
        </w:rPr>
        <w:t xml:space="preserve">проведены: </w:t>
      </w:r>
    </w:p>
    <w:p w:rsidR="00B01272" w:rsidRPr="003F49E2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</w:t>
      </w:r>
      <w:r w:rsidR="003E3086" w:rsidRPr="003F49E2">
        <w:rPr>
          <w:sz w:val="26"/>
          <w:szCs w:val="26"/>
        </w:rPr>
        <w:t>техническое обслуживание</w:t>
      </w:r>
      <w:r w:rsidR="00C068B7" w:rsidRPr="003F49E2">
        <w:rPr>
          <w:sz w:val="26"/>
          <w:szCs w:val="26"/>
        </w:rPr>
        <w:t xml:space="preserve"> </w:t>
      </w:r>
      <w:r w:rsidR="003E3086" w:rsidRPr="003F49E2">
        <w:rPr>
          <w:sz w:val="26"/>
          <w:szCs w:val="26"/>
        </w:rPr>
        <w:t>систем видеонаблюдения</w:t>
      </w:r>
      <w:r w:rsidR="00B65536">
        <w:rPr>
          <w:sz w:val="26"/>
          <w:szCs w:val="26"/>
        </w:rPr>
        <w:t>;</w:t>
      </w:r>
      <w:r w:rsidR="00802C5A" w:rsidRPr="003F49E2">
        <w:rPr>
          <w:sz w:val="26"/>
          <w:szCs w:val="26"/>
        </w:rPr>
        <w:t xml:space="preserve"> </w:t>
      </w:r>
    </w:p>
    <w:p w:rsidR="00B01272" w:rsidRPr="003F49E2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</w:t>
      </w:r>
      <w:r w:rsidR="00802C5A" w:rsidRPr="003F49E2">
        <w:rPr>
          <w:sz w:val="26"/>
          <w:szCs w:val="26"/>
        </w:rPr>
        <w:t>оплат</w:t>
      </w:r>
      <w:r w:rsidRPr="003F49E2">
        <w:rPr>
          <w:sz w:val="26"/>
          <w:szCs w:val="26"/>
        </w:rPr>
        <w:t>а</w:t>
      </w:r>
      <w:r w:rsidR="00C068B7" w:rsidRPr="003F49E2">
        <w:rPr>
          <w:sz w:val="26"/>
          <w:szCs w:val="26"/>
        </w:rPr>
        <w:t xml:space="preserve"> </w:t>
      </w:r>
      <w:r w:rsidR="00802C5A" w:rsidRPr="003F49E2">
        <w:rPr>
          <w:sz w:val="26"/>
          <w:szCs w:val="26"/>
        </w:rPr>
        <w:t>электроэнергии, потребляемой системами видеонаблюдения</w:t>
      </w:r>
      <w:r w:rsidR="00B65536">
        <w:rPr>
          <w:sz w:val="26"/>
          <w:szCs w:val="26"/>
        </w:rPr>
        <w:t>;</w:t>
      </w:r>
    </w:p>
    <w:p w:rsidR="00CB24E2" w:rsidRPr="003F49E2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</w:t>
      </w:r>
      <w:r w:rsidR="00802C5A" w:rsidRPr="003F49E2">
        <w:rPr>
          <w:sz w:val="26"/>
          <w:szCs w:val="26"/>
        </w:rPr>
        <w:t xml:space="preserve"> </w:t>
      </w:r>
      <w:r w:rsidR="003E3086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погашена</w:t>
      </w:r>
      <w:r w:rsidR="00606668" w:rsidRPr="003F49E2">
        <w:rPr>
          <w:sz w:val="26"/>
          <w:szCs w:val="26"/>
        </w:rPr>
        <w:t xml:space="preserve"> кредиторск</w:t>
      </w:r>
      <w:r w:rsidRPr="003F49E2">
        <w:rPr>
          <w:sz w:val="26"/>
          <w:szCs w:val="26"/>
        </w:rPr>
        <w:t>ая</w:t>
      </w:r>
      <w:r w:rsidR="00606668" w:rsidRPr="003F49E2">
        <w:rPr>
          <w:sz w:val="26"/>
          <w:szCs w:val="26"/>
        </w:rPr>
        <w:t xml:space="preserve"> задолженност</w:t>
      </w:r>
      <w:r w:rsidRPr="003F49E2">
        <w:rPr>
          <w:sz w:val="26"/>
          <w:szCs w:val="26"/>
        </w:rPr>
        <w:t>ь</w:t>
      </w:r>
      <w:r w:rsidR="003E3086" w:rsidRPr="003F49E2">
        <w:rPr>
          <w:sz w:val="26"/>
          <w:szCs w:val="26"/>
        </w:rPr>
        <w:t xml:space="preserve"> за 20</w:t>
      </w:r>
      <w:r w:rsidR="00802C5A" w:rsidRPr="003F49E2">
        <w:rPr>
          <w:sz w:val="26"/>
          <w:szCs w:val="26"/>
        </w:rPr>
        <w:t>20</w:t>
      </w:r>
      <w:r w:rsidR="003E3086" w:rsidRPr="003F49E2">
        <w:rPr>
          <w:sz w:val="26"/>
          <w:szCs w:val="26"/>
        </w:rPr>
        <w:t xml:space="preserve"> год.</w:t>
      </w:r>
    </w:p>
    <w:p w:rsidR="00B01272" w:rsidRPr="003F49E2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Кассовые расходы составили 589,5 тыс. руб.</w:t>
      </w:r>
    </w:p>
    <w:p w:rsidR="00CB1007" w:rsidRPr="003F49E2" w:rsidRDefault="00CB1007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4. </w:t>
      </w:r>
      <w:r w:rsidR="00B65536">
        <w:rPr>
          <w:sz w:val="26"/>
          <w:szCs w:val="26"/>
        </w:rPr>
        <w:t>в</w:t>
      </w:r>
      <w:r w:rsidRPr="003F49E2">
        <w:rPr>
          <w:sz w:val="26"/>
          <w:szCs w:val="26"/>
        </w:rPr>
        <w:t xml:space="preserve"> рамках мероприятий по обеспечению первичных мер пожарной безопасности</w:t>
      </w:r>
      <w:r w:rsidR="00802C5A" w:rsidRPr="003F49E2">
        <w:rPr>
          <w:sz w:val="26"/>
          <w:szCs w:val="26"/>
        </w:rPr>
        <w:t xml:space="preserve"> были приобретены</w:t>
      </w:r>
      <w:r w:rsidRPr="003F49E2">
        <w:rPr>
          <w:sz w:val="26"/>
          <w:szCs w:val="26"/>
        </w:rPr>
        <w:t xml:space="preserve"> знаки пожарной безопасности</w:t>
      </w:r>
      <w:r w:rsidR="00802C5A" w:rsidRPr="003F49E2">
        <w:rPr>
          <w:sz w:val="26"/>
          <w:szCs w:val="26"/>
        </w:rPr>
        <w:t>, рукава пожарные напорные и рукава пожарные всасывающие.</w:t>
      </w:r>
    </w:p>
    <w:p w:rsidR="00B01272" w:rsidRPr="003F49E2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Кассовые расходы составили 61,5 тыс. руб</w:t>
      </w:r>
      <w:r w:rsidR="003F49E2">
        <w:rPr>
          <w:sz w:val="26"/>
          <w:szCs w:val="26"/>
        </w:rPr>
        <w:t>.</w:t>
      </w:r>
    </w:p>
    <w:p w:rsidR="003A4148" w:rsidRPr="003F49E2" w:rsidRDefault="003A414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5.  </w:t>
      </w:r>
      <w:r w:rsidR="00B65536">
        <w:rPr>
          <w:sz w:val="26"/>
          <w:szCs w:val="26"/>
        </w:rPr>
        <w:t>в</w:t>
      </w:r>
      <w:r w:rsidRPr="003F49E2">
        <w:rPr>
          <w:sz w:val="26"/>
          <w:szCs w:val="26"/>
        </w:rPr>
        <w:t xml:space="preserve"> рамках </w:t>
      </w:r>
      <w:r w:rsidR="003E3086" w:rsidRPr="003F49E2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</w:t>
      </w:r>
      <w:r w:rsidR="00802C5A" w:rsidRPr="003F49E2">
        <w:rPr>
          <w:sz w:val="26"/>
          <w:szCs w:val="26"/>
        </w:rPr>
        <w:t>980</w:t>
      </w:r>
      <w:r w:rsidR="003E3086" w:rsidRPr="003F49E2">
        <w:rPr>
          <w:sz w:val="26"/>
          <w:szCs w:val="26"/>
        </w:rPr>
        <w:t>,</w:t>
      </w:r>
      <w:r w:rsidR="00802C5A" w:rsidRPr="003F49E2">
        <w:rPr>
          <w:sz w:val="26"/>
          <w:szCs w:val="26"/>
        </w:rPr>
        <w:t>3</w:t>
      </w:r>
      <w:r w:rsidR="003E3086" w:rsidRPr="003F49E2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B33DA2" w:rsidRPr="003F49E2" w:rsidRDefault="0023508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color w:val="222222"/>
          <w:sz w:val="26"/>
          <w:szCs w:val="26"/>
          <w:shd w:val="clear" w:color="auto" w:fill="FFFFFF"/>
        </w:rPr>
        <w:t>За отчетный год кассовые расходы составили</w:t>
      </w:r>
      <w:r w:rsidR="00CE4EAC" w:rsidRPr="003F49E2">
        <w:rPr>
          <w:color w:val="222222"/>
          <w:sz w:val="26"/>
          <w:szCs w:val="26"/>
          <w:shd w:val="clear" w:color="auto" w:fill="FFFFFF"/>
        </w:rPr>
        <w:t xml:space="preserve"> </w:t>
      </w:r>
      <w:r w:rsidR="00E874FA" w:rsidRPr="003F49E2">
        <w:rPr>
          <w:color w:val="222222"/>
          <w:sz w:val="26"/>
          <w:szCs w:val="26"/>
          <w:shd w:val="clear" w:color="auto" w:fill="FFFFFF"/>
        </w:rPr>
        <w:t>9</w:t>
      </w:r>
      <w:r w:rsidR="00045BC6">
        <w:rPr>
          <w:sz w:val="26"/>
          <w:szCs w:val="26"/>
          <w:lang w:val="en-US"/>
        </w:rPr>
        <w:t> </w:t>
      </w:r>
      <w:r w:rsidR="00E874FA" w:rsidRPr="003F49E2">
        <w:rPr>
          <w:sz w:val="26"/>
          <w:szCs w:val="26"/>
        </w:rPr>
        <w:t>574</w:t>
      </w:r>
      <w:r w:rsidR="00C1601F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3</w:t>
      </w:r>
      <w:r w:rsidR="005E565D" w:rsidRPr="003F49E2">
        <w:rPr>
          <w:sz w:val="26"/>
          <w:szCs w:val="26"/>
        </w:rPr>
        <w:t xml:space="preserve"> </w:t>
      </w:r>
      <w:r w:rsidR="00780773" w:rsidRPr="003F49E2">
        <w:rPr>
          <w:sz w:val="26"/>
          <w:szCs w:val="26"/>
        </w:rPr>
        <w:t>тыс. руб.</w:t>
      </w:r>
      <w:r w:rsidR="007739A4" w:rsidRPr="003F49E2">
        <w:rPr>
          <w:sz w:val="26"/>
          <w:szCs w:val="26"/>
        </w:rPr>
        <w:t>,</w:t>
      </w:r>
      <w:r w:rsidR="00CE4EAC" w:rsidRPr="003F49E2">
        <w:rPr>
          <w:sz w:val="26"/>
          <w:szCs w:val="26"/>
        </w:rPr>
        <w:t xml:space="preserve"> </w:t>
      </w:r>
      <w:r w:rsidR="00B33DA2" w:rsidRPr="003F49E2">
        <w:rPr>
          <w:sz w:val="26"/>
          <w:szCs w:val="26"/>
        </w:rPr>
        <w:t>и</w:t>
      </w:r>
      <w:r w:rsidR="007739A4" w:rsidRPr="003F49E2">
        <w:rPr>
          <w:sz w:val="26"/>
          <w:szCs w:val="26"/>
        </w:rPr>
        <w:t>з</w:t>
      </w:r>
      <w:r w:rsidR="00B33DA2" w:rsidRPr="003F49E2">
        <w:rPr>
          <w:sz w:val="26"/>
          <w:szCs w:val="26"/>
        </w:rPr>
        <w:t xml:space="preserve"> них за  счет  средств  бюджета городского округа – </w:t>
      </w:r>
      <w:r w:rsidR="00E874FA" w:rsidRPr="003F49E2">
        <w:rPr>
          <w:sz w:val="26"/>
          <w:szCs w:val="26"/>
        </w:rPr>
        <w:t>3</w:t>
      </w:r>
      <w:r w:rsidR="00045BC6">
        <w:rPr>
          <w:sz w:val="26"/>
          <w:szCs w:val="26"/>
          <w:lang w:val="en-US"/>
        </w:rPr>
        <w:t> </w:t>
      </w:r>
      <w:r w:rsidR="00E874FA" w:rsidRPr="003F49E2">
        <w:rPr>
          <w:sz w:val="26"/>
          <w:szCs w:val="26"/>
        </w:rPr>
        <w:t>607</w:t>
      </w:r>
      <w:r w:rsidR="00B33DA2" w:rsidRPr="003F49E2">
        <w:rPr>
          <w:sz w:val="26"/>
          <w:szCs w:val="26"/>
        </w:rPr>
        <w:t>,</w:t>
      </w:r>
      <w:r w:rsidR="00857EFA">
        <w:rPr>
          <w:sz w:val="26"/>
          <w:szCs w:val="26"/>
        </w:rPr>
        <w:t>4</w:t>
      </w:r>
      <w:r w:rsidR="00B33DA2" w:rsidRPr="003F49E2">
        <w:rPr>
          <w:sz w:val="26"/>
          <w:szCs w:val="26"/>
        </w:rPr>
        <w:t xml:space="preserve"> тыс. руб., областного бюджета –                         </w:t>
      </w:r>
      <w:r w:rsidR="00AF106B" w:rsidRPr="003F49E2">
        <w:rPr>
          <w:sz w:val="26"/>
          <w:szCs w:val="26"/>
        </w:rPr>
        <w:t>5</w:t>
      </w:r>
      <w:r w:rsidR="00B33DA2" w:rsidRPr="003F49E2">
        <w:rPr>
          <w:sz w:val="26"/>
          <w:szCs w:val="26"/>
        </w:rPr>
        <w:t xml:space="preserve"> </w:t>
      </w:r>
      <w:r w:rsidR="00AF106B" w:rsidRPr="003F49E2">
        <w:rPr>
          <w:sz w:val="26"/>
          <w:szCs w:val="26"/>
        </w:rPr>
        <w:t>96</w:t>
      </w:r>
      <w:r w:rsidR="00E874FA" w:rsidRPr="003F49E2">
        <w:rPr>
          <w:sz w:val="26"/>
          <w:szCs w:val="26"/>
        </w:rPr>
        <w:t>6</w:t>
      </w:r>
      <w:r w:rsidR="00B33DA2" w:rsidRPr="003F49E2">
        <w:rPr>
          <w:sz w:val="26"/>
          <w:szCs w:val="26"/>
        </w:rPr>
        <w:t>,</w:t>
      </w:r>
      <w:r w:rsidR="00E874FA" w:rsidRPr="003F49E2">
        <w:rPr>
          <w:sz w:val="26"/>
          <w:szCs w:val="26"/>
        </w:rPr>
        <w:t>9</w:t>
      </w:r>
      <w:r w:rsidR="00B33DA2" w:rsidRPr="003F49E2">
        <w:rPr>
          <w:sz w:val="26"/>
          <w:szCs w:val="26"/>
        </w:rPr>
        <w:t xml:space="preserve"> тыс. руб.     </w:t>
      </w:r>
    </w:p>
    <w:p w:rsidR="00E56A6B" w:rsidRPr="003F49E2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3F49E2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3F49E2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F49E2">
        <w:rPr>
          <w:sz w:val="26"/>
          <w:szCs w:val="26"/>
        </w:rPr>
        <w:t>2.2.4.</w:t>
      </w:r>
      <w:r w:rsidR="00780773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</w:t>
      </w:r>
      <w:r w:rsidR="00B31B37" w:rsidRPr="003F49E2">
        <w:rPr>
          <w:sz w:val="26"/>
          <w:szCs w:val="26"/>
        </w:rPr>
        <w:t>утверждена</w:t>
      </w:r>
      <w:r w:rsidRPr="003F49E2">
        <w:rPr>
          <w:sz w:val="26"/>
          <w:szCs w:val="26"/>
        </w:rPr>
        <w:t xml:space="preserve"> муниципальная программа </w:t>
      </w:r>
      <w:r w:rsidRPr="003F49E2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3F49E2">
        <w:rPr>
          <w:b/>
          <w:sz w:val="26"/>
          <w:szCs w:val="26"/>
        </w:rPr>
        <w:t xml:space="preserve"> образовательных </w:t>
      </w:r>
      <w:r w:rsidRPr="003F49E2">
        <w:rPr>
          <w:b/>
          <w:sz w:val="26"/>
          <w:szCs w:val="26"/>
        </w:rPr>
        <w:t>учреждениях городского округа город Михайловка Волгоградской области на 20</w:t>
      </w:r>
      <w:r w:rsidR="00AC17F8" w:rsidRPr="003F49E2">
        <w:rPr>
          <w:b/>
          <w:sz w:val="26"/>
          <w:szCs w:val="26"/>
        </w:rPr>
        <w:t>20</w:t>
      </w:r>
      <w:r w:rsidRPr="003F49E2">
        <w:rPr>
          <w:b/>
          <w:sz w:val="26"/>
          <w:szCs w:val="26"/>
        </w:rPr>
        <w:t>-20</w:t>
      </w:r>
      <w:r w:rsidR="00AC17F8" w:rsidRPr="003F49E2">
        <w:rPr>
          <w:b/>
          <w:sz w:val="26"/>
          <w:szCs w:val="26"/>
        </w:rPr>
        <w:t>22</w:t>
      </w:r>
      <w:r w:rsidRPr="003F49E2">
        <w:rPr>
          <w:b/>
          <w:sz w:val="26"/>
          <w:szCs w:val="26"/>
        </w:rPr>
        <w:t xml:space="preserve"> годы»</w:t>
      </w:r>
      <w:r w:rsidR="00146D8E" w:rsidRPr="003F49E2">
        <w:rPr>
          <w:b/>
          <w:sz w:val="26"/>
          <w:szCs w:val="26"/>
        </w:rPr>
        <w:t>,</w:t>
      </w:r>
      <w:r w:rsidR="00146D8E" w:rsidRPr="003F49E2">
        <w:rPr>
          <w:sz w:val="26"/>
          <w:szCs w:val="26"/>
        </w:rPr>
        <w:t xml:space="preserve"> </w:t>
      </w:r>
      <w:r w:rsidR="00146D8E" w:rsidRPr="003F49E2">
        <w:rPr>
          <w:bCs/>
          <w:sz w:val="26"/>
          <w:szCs w:val="26"/>
        </w:rPr>
        <w:t xml:space="preserve">на реализацию которой в </w:t>
      </w:r>
      <w:r w:rsidR="00B31B37" w:rsidRPr="003F49E2">
        <w:rPr>
          <w:bCs/>
          <w:sz w:val="26"/>
          <w:szCs w:val="26"/>
        </w:rPr>
        <w:t xml:space="preserve">бюджете городского округа на </w:t>
      </w:r>
      <w:r w:rsidR="00146D8E" w:rsidRPr="003F49E2">
        <w:rPr>
          <w:bCs/>
          <w:sz w:val="26"/>
          <w:szCs w:val="26"/>
        </w:rPr>
        <w:t>20</w:t>
      </w:r>
      <w:r w:rsidR="00AC17F8" w:rsidRPr="003F49E2">
        <w:rPr>
          <w:bCs/>
          <w:sz w:val="26"/>
          <w:szCs w:val="26"/>
        </w:rPr>
        <w:t>2</w:t>
      </w:r>
      <w:r w:rsidR="00791F36" w:rsidRPr="003F49E2">
        <w:rPr>
          <w:bCs/>
          <w:sz w:val="26"/>
          <w:szCs w:val="26"/>
        </w:rPr>
        <w:t>1</w:t>
      </w:r>
      <w:r w:rsidR="00146D8E" w:rsidRPr="003F49E2">
        <w:rPr>
          <w:bCs/>
          <w:sz w:val="26"/>
          <w:szCs w:val="26"/>
        </w:rPr>
        <w:t xml:space="preserve"> год предусмотрено </w:t>
      </w:r>
      <w:r w:rsidR="00791F36" w:rsidRPr="003F49E2">
        <w:rPr>
          <w:bCs/>
          <w:sz w:val="26"/>
          <w:szCs w:val="26"/>
        </w:rPr>
        <w:t>3</w:t>
      </w:r>
      <w:r w:rsidR="00EF0E61" w:rsidRPr="003F49E2">
        <w:rPr>
          <w:bCs/>
          <w:sz w:val="26"/>
          <w:szCs w:val="26"/>
        </w:rPr>
        <w:t>2</w:t>
      </w:r>
      <w:r w:rsidR="00791F36" w:rsidRPr="003F49E2">
        <w:rPr>
          <w:bCs/>
          <w:sz w:val="26"/>
          <w:szCs w:val="26"/>
        </w:rPr>
        <w:t>0</w:t>
      </w:r>
      <w:r w:rsidR="00146D8E" w:rsidRPr="003F49E2">
        <w:rPr>
          <w:bCs/>
          <w:sz w:val="26"/>
          <w:szCs w:val="26"/>
        </w:rPr>
        <w:t>,</w:t>
      </w:r>
      <w:r w:rsidR="00791F36" w:rsidRPr="003F49E2">
        <w:rPr>
          <w:bCs/>
          <w:sz w:val="26"/>
          <w:szCs w:val="26"/>
        </w:rPr>
        <w:t>0</w:t>
      </w:r>
      <w:r w:rsidR="00146D8E" w:rsidRPr="003F49E2">
        <w:rPr>
          <w:bCs/>
          <w:sz w:val="26"/>
          <w:szCs w:val="26"/>
        </w:rPr>
        <w:t xml:space="preserve"> тыс. руб. </w:t>
      </w:r>
    </w:p>
    <w:p w:rsidR="00791F36" w:rsidRPr="003F49E2" w:rsidRDefault="00CE6CC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</w:t>
      </w:r>
      <w:r w:rsidR="00B54EE0">
        <w:rPr>
          <w:sz w:val="26"/>
          <w:szCs w:val="26"/>
        </w:rPr>
        <w:t xml:space="preserve">отчетном </w:t>
      </w:r>
      <w:r w:rsidRPr="003F49E2">
        <w:rPr>
          <w:sz w:val="26"/>
          <w:szCs w:val="26"/>
        </w:rPr>
        <w:t xml:space="preserve">году денежные средства в полном объеме направлены на </w:t>
      </w:r>
      <w:r w:rsidR="008B64AC" w:rsidRPr="003F49E2">
        <w:rPr>
          <w:sz w:val="26"/>
          <w:szCs w:val="26"/>
        </w:rPr>
        <w:t>ремонт ограждения в МКОУ «Большовская СШ».</w:t>
      </w:r>
    </w:p>
    <w:p w:rsidR="00BC36F3" w:rsidRPr="003F49E2" w:rsidRDefault="00BC36F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3F49E2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3F49E2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</w:t>
      </w:r>
      <w:r w:rsidR="0012365A" w:rsidRPr="003F49E2">
        <w:rPr>
          <w:sz w:val="26"/>
          <w:szCs w:val="26"/>
        </w:rPr>
        <w:t>5</w:t>
      </w:r>
      <w:r w:rsidR="001D297E" w:rsidRPr="003F49E2">
        <w:rPr>
          <w:sz w:val="26"/>
          <w:szCs w:val="26"/>
        </w:rPr>
        <w:t xml:space="preserve">. На </w:t>
      </w:r>
      <w:r w:rsidR="0031397E" w:rsidRPr="003F49E2">
        <w:rPr>
          <w:sz w:val="26"/>
          <w:szCs w:val="26"/>
        </w:rPr>
        <w:t>выполнение</w:t>
      </w:r>
      <w:r w:rsidR="004D10F4" w:rsidRPr="003F49E2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3F49E2">
        <w:rPr>
          <w:sz w:val="26"/>
          <w:szCs w:val="26"/>
        </w:rPr>
        <w:t>снижения риска возникновени</w:t>
      </w:r>
      <w:r w:rsidR="00B31B37" w:rsidRPr="003F49E2">
        <w:rPr>
          <w:sz w:val="26"/>
          <w:szCs w:val="26"/>
        </w:rPr>
        <w:t>я</w:t>
      </w:r>
      <w:r w:rsidR="000D4B91" w:rsidRPr="003F49E2">
        <w:rPr>
          <w:sz w:val="26"/>
          <w:szCs w:val="26"/>
        </w:rPr>
        <w:t xml:space="preserve"> возгорани</w:t>
      </w:r>
      <w:r w:rsidR="00B31B37" w:rsidRPr="003F49E2">
        <w:rPr>
          <w:sz w:val="26"/>
          <w:szCs w:val="26"/>
        </w:rPr>
        <w:t>й</w:t>
      </w:r>
      <w:r w:rsidR="000D4B91" w:rsidRPr="003F49E2">
        <w:rPr>
          <w:sz w:val="26"/>
          <w:szCs w:val="26"/>
        </w:rPr>
        <w:t xml:space="preserve">, пожаров и травматизма </w:t>
      </w:r>
      <w:r w:rsidR="00B31B37" w:rsidRPr="003F49E2">
        <w:rPr>
          <w:sz w:val="26"/>
          <w:szCs w:val="26"/>
        </w:rPr>
        <w:t>разработана</w:t>
      </w:r>
      <w:r w:rsidR="000D4B91" w:rsidRPr="003F49E2">
        <w:rPr>
          <w:sz w:val="26"/>
          <w:szCs w:val="26"/>
        </w:rPr>
        <w:t xml:space="preserve"> </w:t>
      </w:r>
      <w:r w:rsidR="001D297E" w:rsidRPr="003F49E2">
        <w:rPr>
          <w:sz w:val="26"/>
          <w:szCs w:val="26"/>
        </w:rPr>
        <w:t>муниципальн</w:t>
      </w:r>
      <w:r w:rsidR="000D4B91" w:rsidRPr="003F49E2">
        <w:rPr>
          <w:sz w:val="26"/>
          <w:szCs w:val="26"/>
        </w:rPr>
        <w:t>ая</w:t>
      </w:r>
      <w:r w:rsidR="001D297E" w:rsidRPr="003F49E2">
        <w:rPr>
          <w:sz w:val="26"/>
          <w:szCs w:val="26"/>
        </w:rPr>
        <w:t xml:space="preserve"> программ</w:t>
      </w:r>
      <w:r w:rsidR="000D4B91" w:rsidRPr="003F49E2">
        <w:rPr>
          <w:sz w:val="26"/>
          <w:szCs w:val="26"/>
        </w:rPr>
        <w:t>а</w:t>
      </w:r>
      <w:r w:rsidR="001D297E" w:rsidRPr="003F49E2">
        <w:rPr>
          <w:sz w:val="26"/>
          <w:szCs w:val="26"/>
        </w:rPr>
        <w:t xml:space="preserve"> </w:t>
      </w:r>
      <w:r w:rsidR="001D297E" w:rsidRPr="003F49E2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в ведении отдела </w:t>
      </w:r>
      <w:r w:rsidR="00115827" w:rsidRPr="003F49E2">
        <w:rPr>
          <w:b/>
          <w:bCs/>
          <w:sz w:val="26"/>
          <w:szCs w:val="26"/>
        </w:rPr>
        <w:t>по спорту и</w:t>
      </w:r>
      <w:r w:rsidR="00E40C18" w:rsidRPr="003F49E2">
        <w:rPr>
          <w:b/>
          <w:bCs/>
          <w:sz w:val="26"/>
          <w:szCs w:val="26"/>
        </w:rPr>
        <w:t xml:space="preserve"> молодежной политике</w:t>
      </w:r>
      <w:r w:rsidR="00115827" w:rsidRPr="003F49E2">
        <w:rPr>
          <w:b/>
          <w:bCs/>
          <w:sz w:val="26"/>
          <w:szCs w:val="26"/>
        </w:rPr>
        <w:t xml:space="preserve"> </w:t>
      </w:r>
      <w:r w:rsidR="001D297E" w:rsidRPr="003F49E2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3F49E2">
        <w:rPr>
          <w:b/>
          <w:bCs/>
          <w:sz w:val="26"/>
          <w:szCs w:val="26"/>
        </w:rPr>
        <w:t xml:space="preserve"> Волгоградской области</w:t>
      </w:r>
      <w:r w:rsidR="001D297E" w:rsidRPr="003F49E2">
        <w:rPr>
          <w:b/>
          <w:bCs/>
          <w:sz w:val="26"/>
          <w:szCs w:val="26"/>
        </w:rPr>
        <w:t xml:space="preserve"> на </w:t>
      </w:r>
      <w:r w:rsidRPr="003F49E2">
        <w:rPr>
          <w:b/>
          <w:bCs/>
          <w:sz w:val="26"/>
          <w:szCs w:val="26"/>
        </w:rPr>
        <w:t>20</w:t>
      </w:r>
      <w:r w:rsidR="00E62D9F" w:rsidRPr="003F49E2">
        <w:rPr>
          <w:b/>
          <w:bCs/>
          <w:sz w:val="26"/>
          <w:szCs w:val="26"/>
        </w:rPr>
        <w:t>20</w:t>
      </w:r>
      <w:r w:rsidRPr="003F49E2">
        <w:rPr>
          <w:b/>
          <w:bCs/>
          <w:sz w:val="26"/>
          <w:szCs w:val="26"/>
        </w:rPr>
        <w:t>-20</w:t>
      </w:r>
      <w:r w:rsidR="00E62D9F" w:rsidRPr="003F49E2">
        <w:rPr>
          <w:b/>
          <w:bCs/>
          <w:sz w:val="26"/>
          <w:szCs w:val="26"/>
        </w:rPr>
        <w:t>22</w:t>
      </w:r>
      <w:r w:rsidR="00EC24CA" w:rsidRPr="003F49E2">
        <w:rPr>
          <w:b/>
          <w:bCs/>
          <w:sz w:val="26"/>
          <w:szCs w:val="26"/>
        </w:rPr>
        <w:t xml:space="preserve"> </w:t>
      </w:r>
      <w:r w:rsidR="001D297E" w:rsidRPr="003F49E2">
        <w:rPr>
          <w:b/>
          <w:bCs/>
          <w:sz w:val="26"/>
          <w:szCs w:val="26"/>
        </w:rPr>
        <w:t>годы»</w:t>
      </w:r>
      <w:r w:rsidR="000D4B91" w:rsidRPr="003F49E2">
        <w:rPr>
          <w:b/>
          <w:bCs/>
          <w:sz w:val="26"/>
          <w:szCs w:val="26"/>
        </w:rPr>
        <w:t xml:space="preserve">, </w:t>
      </w:r>
      <w:r w:rsidR="00B31B37" w:rsidRPr="003F49E2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3F49E2">
        <w:rPr>
          <w:bCs/>
          <w:sz w:val="26"/>
          <w:szCs w:val="26"/>
        </w:rPr>
        <w:t>20</w:t>
      </w:r>
      <w:r w:rsidR="00E62D9F" w:rsidRPr="003F49E2">
        <w:rPr>
          <w:bCs/>
          <w:sz w:val="26"/>
          <w:szCs w:val="26"/>
        </w:rPr>
        <w:t>2</w:t>
      </w:r>
      <w:r w:rsidR="00791F36" w:rsidRPr="003F49E2">
        <w:rPr>
          <w:bCs/>
          <w:sz w:val="26"/>
          <w:szCs w:val="26"/>
        </w:rPr>
        <w:t>1</w:t>
      </w:r>
      <w:r w:rsidR="000D4B91" w:rsidRPr="003F49E2">
        <w:rPr>
          <w:bCs/>
          <w:sz w:val="26"/>
          <w:szCs w:val="26"/>
        </w:rPr>
        <w:t xml:space="preserve"> год</w:t>
      </w:r>
      <w:r w:rsidR="001D297E" w:rsidRPr="003F49E2">
        <w:rPr>
          <w:sz w:val="26"/>
          <w:szCs w:val="26"/>
        </w:rPr>
        <w:t xml:space="preserve"> предусмотрено </w:t>
      </w:r>
      <w:r w:rsidR="00BC27BA" w:rsidRPr="003F49E2">
        <w:rPr>
          <w:sz w:val="26"/>
          <w:szCs w:val="26"/>
        </w:rPr>
        <w:t>1</w:t>
      </w:r>
      <w:r w:rsidR="00791F36" w:rsidRPr="003F49E2">
        <w:rPr>
          <w:sz w:val="26"/>
          <w:szCs w:val="26"/>
        </w:rPr>
        <w:t>01</w:t>
      </w:r>
      <w:r w:rsidR="00893466" w:rsidRPr="003F49E2">
        <w:rPr>
          <w:sz w:val="26"/>
          <w:szCs w:val="26"/>
        </w:rPr>
        <w:t>,</w:t>
      </w:r>
      <w:r w:rsidR="00791F36" w:rsidRPr="003F49E2">
        <w:rPr>
          <w:sz w:val="26"/>
          <w:szCs w:val="26"/>
        </w:rPr>
        <w:t>0</w:t>
      </w:r>
      <w:r w:rsidR="001D297E" w:rsidRPr="003F49E2">
        <w:rPr>
          <w:sz w:val="26"/>
          <w:szCs w:val="26"/>
        </w:rPr>
        <w:t xml:space="preserve"> тыс.</w:t>
      </w:r>
      <w:r w:rsidRPr="003F49E2">
        <w:rPr>
          <w:sz w:val="26"/>
          <w:szCs w:val="26"/>
        </w:rPr>
        <w:t xml:space="preserve"> </w:t>
      </w:r>
      <w:r w:rsidR="001D297E" w:rsidRPr="003F49E2">
        <w:rPr>
          <w:sz w:val="26"/>
          <w:szCs w:val="26"/>
        </w:rPr>
        <w:t>руб.</w:t>
      </w:r>
      <w:r w:rsidR="000D4B91" w:rsidRPr="003F49E2">
        <w:rPr>
          <w:sz w:val="26"/>
          <w:szCs w:val="26"/>
        </w:rPr>
        <w:t xml:space="preserve"> </w:t>
      </w:r>
    </w:p>
    <w:p w:rsidR="007C545E" w:rsidRPr="003F49E2" w:rsidRDefault="00DC6D1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7C545E" w:rsidRPr="003F49E2">
        <w:rPr>
          <w:sz w:val="26"/>
          <w:szCs w:val="26"/>
        </w:rPr>
        <w:t xml:space="preserve"> 2021 год</w:t>
      </w:r>
      <w:r w:rsidRPr="003F49E2">
        <w:rPr>
          <w:sz w:val="26"/>
          <w:szCs w:val="26"/>
        </w:rPr>
        <w:t>у</w:t>
      </w:r>
      <w:r w:rsidR="007C545E" w:rsidRPr="003F49E2">
        <w:rPr>
          <w:sz w:val="26"/>
          <w:szCs w:val="26"/>
        </w:rPr>
        <w:t xml:space="preserve"> </w:t>
      </w:r>
      <w:r w:rsidR="00235088" w:rsidRPr="003F49E2">
        <w:rPr>
          <w:bCs/>
          <w:sz w:val="26"/>
          <w:szCs w:val="26"/>
        </w:rPr>
        <w:t xml:space="preserve">кассовые расходы </w:t>
      </w:r>
      <w:r w:rsidR="00315478" w:rsidRPr="003F49E2">
        <w:rPr>
          <w:sz w:val="26"/>
          <w:szCs w:val="26"/>
        </w:rPr>
        <w:t xml:space="preserve"> </w:t>
      </w:r>
      <w:r w:rsidR="00235088" w:rsidRPr="003F49E2">
        <w:rPr>
          <w:sz w:val="26"/>
          <w:szCs w:val="26"/>
        </w:rPr>
        <w:t xml:space="preserve">по </w:t>
      </w:r>
      <w:r w:rsidR="00C86917" w:rsidRPr="003F49E2">
        <w:rPr>
          <w:sz w:val="26"/>
          <w:szCs w:val="26"/>
        </w:rPr>
        <w:t>опашк</w:t>
      </w:r>
      <w:r w:rsidR="00235088" w:rsidRPr="003F49E2">
        <w:rPr>
          <w:sz w:val="26"/>
          <w:szCs w:val="26"/>
        </w:rPr>
        <w:t>е</w:t>
      </w:r>
      <w:r w:rsidR="00C86917" w:rsidRPr="003F49E2">
        <w:rPr>
          <w:sz w:val="26"/>
          <w:szCs w:val="26"/>
        </w:rPr>
        <w:t xml:space="preserve"> минерализованной полосы, </w:t>
      </w:r>
      <w:r w:rsidR="00315478" w:rsidRPr="003F49E2">
        <w:rPr>
          <w:sz w:val="26"/>
          <w:szCs w:val="26"/>
        </w:rPr>
        <w:t>ремонт</w:t>
      </w:r>
      <w:r w:rsidR="00235088" w:rsidRPr="003F49E2">
        <w:rPr>
          <w:sz w:val="26"/>
          <w:szCs w:val="26"/>
        </w:rPr>
        <w:t>у и техническому</w:t>
      </w:r>
      <w:r w:rsidR="00315478" w:rsidRPr="003F49E2">
        <w:rPr>
          <w:sz w:val="26"/>
          <w:szCs w:val="26"/>
        </w:rPr>
        <w:t xml:space="preserve"> обслуживани</w:t>
      </w:r>
      <w:r w:rsidR="00235088" w:rsidRPr="003F49E2">
        <w:rPr>
          <w:sz w:val="26"/>
          <w:szCs w:val="26"/>
        </w:rPr>
        <w:t>ю</w:t>
      </w:r>
      <w:r w:rsidR="00315478" w:rsidRPr="003F49E2">
        <w:rPr>
          <w:sz w:val="26"/>
          <w:szCs w:val="26"/>
        </w:rPr>
        <w:t xml:space="preserve"> внутренних пожарных кранов, текущ</w:t>
      </w:r>
      <w:r w:rsidR="00235088" w:rsidRPr="003F49E2">
        <w:rPr>
          <w:sz w:val="26"/>
          <w:szCs w:val="26"/>
        </w:rPr>
        <w:t xml:space="preserve">ему </w:t>
      </w:r>
      <w:r w:rsidR="00315478" w:rsidRPr="003F49E2">
        <w:rPr>
          <w:sz w:val="26"/>
          <w:szCs w:val="26"/>
        </w:rPr>
        <w:t>ремонт</w:t>
      </w:r>
      <w:r w:rsidR="00235088" w:rsidRPr="003F49E2">
        <w:rPr>
          <w:sz w:val="26"/>
          <w:szCs w:val="26"/>
        </w:rPr>
        <w:t>у</w:t>
      </w:r>
      <w:r w:rsidR="00315478" w:rsidRPr="003F49E2">
        <w:rPr>
          <w:sz w:val="26"/>
          <w:szCs w:val="26"/>
        </w:rPr>
        <w:t xml:space="preserve"> пожарного водопровода, периодическ</w:t>
      </w:r>
      <w:r w:rsidR="00235088" w:rsidRPr="003F49E2">
        <w:rPr>
          <w:sz w:val="26"/>
          <w:szCs w:val="26"/>
        </w:rPr>
        <w:t>ой</w:t>
      </w:r>
      <w:r w:rsidR="00315478" w:rsidRPr="003F49E2">
        <w:rPr>
          <w:sz w:val="26"/>
          <w:szCs w:val="26"/>
        </w:rPr>
        <w:t xml:space="preserve"> проверк</w:t>
      </w:r>
      <w:r w:rsidR="00235088" w:rsidRPr="003F49E2">
        <w:rPr>
          <w:sz w:val="26"/>
          <w:szCs w:val="26"/>
        </w:rPr>
        <w:t>е</w:t>
      </w:r>
      <w:r w:rsidR="00315478" w:rsidRPr="003F49E2">
        <w:rPr>
          <w:sz w:val="26"/>
          <w:szCs w:val="26"/>
        </w:rPr>
        <w:t xml:space="preserve"> вытяжного шкафа и системы </w:t>
      </w:r>
      <w:r w:rsidR="00315478" w:rsidRPr="003F49E2">
        <w:rPr>
          <w:sz w:val="26"/>
          <w:szCs w:val="26"/>
        </w:rPr>
        <w:lastRenderedPageBreak/>
        <w:t>вентиляции с общим сборным каналом</w:t>
      </w:r>
      <w:r w:rsidR="00C86917" w:rsidRPr="003F49E2">
        <w:rPr>
          <w:sz w:val="26"/>
          <w:szCs w:val="26"/>
        </w:rPr>
        <w:t xml:space="preserve"> МБУ ДОЛ «Ленинец»</w:t>
      </w:r>
      <w:r w:rsidR="00235088" w:rsidRPr="003F49E2">
        <w:rPr>
          <w:sz w:val="26"/>
          <w:szCs w:val="26"/>
        </w:rPr>
        <w:t xml:space="preserve"> составили </w:t>
      </w:r>
      <w:r w:rsidR="00045BC6" w:rsidRPr="00045BC6">
        <w:rPr>
          <w:sz w:val="26"/>
          <w:szCs w:val="26"/>
        </w:rPr>
        <w:br/>
      </w:r>
      <w:r w:rsidR="00235088" w:rsidRPr="003F49E2">
        <w:rPr>
          <w:sz w:val="26"/>
          <w:szCs w:val="26"/>
        </w:rPr>
        <w:t>84,3 тыс.руб.</w:t>
      </w:r>
    </w:p>
    <w:p w:rsidR="00315478" w:rsidRDefault="00315478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07001E" w:rsidRPr="003F49E2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DE6FD4" w:rsidRPr="003F49E2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</w:t>
      </w:r>
      <w:r w:rsidR="0012365A" w:rsidRPr="003F49E2">
        <w:rPr>
          <w:sz w:val="26"/>
          <w:szCs w:val="26"/>
        </w:rPr>
        <w:t>6</w:t>
      </w:r>
      <w:r w:rsidRPr="003F49E2">
        <w:rPr>
          <w:sz w:val="26"/>
          <w:szCs w:val="26"/>
        </w:rPr>
        <w:t xml:space="preserve">. </w:t>
      </w:r>
      <w:r w:rsidR="00B040BF" w:rsidRPr="003F49E2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 w:rsidRPr="003F49E2">
        <w:rPr>
          <w:sz w:val="26"/>
          <w:szCs w:val="26"/>
        </w:rPr>
        <w:t>разработана</w:t>
      </w:r>
      <w:r w:rsidR="00DE6FD4" w:rsidRPr="003F49E2">
        <w:rPr>
          <w:sz w:val="26"/>
          <w:szCs w:val="26"/>
        </w:rPr>
        <w:t xml:space="preserve"> муниципальн</w:t>
      </w:r>
      <w:r w:rsidR="00B040BF" w:rsidRPr="003F49E2">
        <w:rPr>
          <w:sz w:val="26"/>
          <w:szCs w:val="26"/>
        </w:rPr>
        <w:t xml:space="preserve">ая </w:t>
      </w:r>
      <w:r w:rsidR="00DE6FD4" w:rsidRPr="003F49E2">
        <w:rPr>
          <w:sz w:val="26"/>
          <w:szCs w:val="26"/>
        </w:rPr>
        <w:t>программ</w:t>
      </w:r>
      <w:r w:rsidR="00B040BF" w:rsidRPr="003F49E2">
        <w:rPr>
          <w:sz w:val="26"/>
          <w:szCs w:val="26"/>
        </w:rPr>
        <w:t>а</w:t>
      </w:r>
      <w:r w:rsidR="00DE6FD4" w:rsidRPr="003F49E2">
        <w:rPr>
          <w:sz w:val="26"/>
          <w:szCs w:val="26"/>
        </w:rPr>
        <w:t xml:space="preserve"> </w:t>
      </w:r>
      <w:r w:rsidR="00DE6FD4" w:rsidRPr="003F49E2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3F49E2">
        <w:rPr>
          <w:b/>
          <w:sz w:val="26"/>
          <w:szCs w:val="26"/>
        </w:rPr>
        <w:t xml:space="preserve"> </w:t>
      </w:r>
      <w:r w:rsidR="00DE6FD4" w:rsidRPr="003F49E2">
        <w:rPr>
          <w:b/>
          <w:sz w:val="26"/>
          <w:szCs w:val="26"/>
        </w:rPr>
        <w:t>20</w:t>
      </w:r>
      <w:r w:rsidR="00E62D9F" w:rsidRPr="003F49E2">
        <w:rPr>
          <w:b/>
          <w:sz w:val="26"/>
          <w:szCs w:val="26"/>
        </w:rPr>
        <w:t>20</w:t>
      </w:r>
      <w:r w:rsidR="00DE6FD4" w:rsidRPr="003F49E2">
        <w:rPr>
          <w:b/>
          <w:sz w:val="26"/>
          <w:szCs w:val="26"/>
        </w:rPr>
        <w:t>-20</w:t>
      </w:r>
      <w:r w:rsidR="00E62D9F" w:rsidRPr="003F49E2">
        <w:rPr>
          <w:b/>
          <w:sz w:val="26"/>
          <w:szCs w:val="26"/>
        </w:rPr>
        <w:t>22</w:t>
      </w:r>
      <w:r w:rsidR="00DE6FD4" w:rsidRPr="003F49E2">
        <w:rPr>
          <w:b/>
          <w:sz w:val="26"/>
          <w:szCs w:val="26"/>
        </w:rPr>
        <w:t xml:space="preserve"> годы»</w:t>
      </w:r>
      <w:r w:rsidR="00B040BF" w:rsidRPr="003F49E2">
        <w:rPr>
          <w:b/>
          <w:sz w:val="26"/>
          <w:szCs w:val="26"/>
        </w:rPr>
        <w:t>,</w:t>
      </w:r>
      <w:r w:rsidR="00DE6FD4" w:rsidRPr="003F49E2">
        <w:rPr>
          <w:sz w:val="26"/>
          <w:szCs w:val="26"/>
        </w:rPr>
        <w:t xml:space="preserve"> </w:t>
      </w:r>
      <w:r w:rsidR="0091200C" w:rsidRPr="003F49E2">
        <w:rPr>
          <w:sz w:val="26"/>
          <w:szCs w:val="26"/>
        </w:rPr>
        <w:t xml:space="preserve">на реализацию </w:t>
      </w:r>
      <w:r w:rsidR="00B040BF" w:rsidRPr="003F49E2">
        <w:rPr>
          <w:sz w:val="26"/>
          <w:szCs w:val="26"/>
        </w:rPr>
        <w:t>которой</w:t>
      </w:r>
      <w:r w:rsidR="00DE6FD4" w:rsidRPr="003F49E2">
        <w:rPr>
          <w:sz w:val="26"/>
          <w:szCs w:val="26"/>
        </w:rPr>
        <w:t xml:space="preserve"> </w:t>
      </w:r>
      <w:r w:rsidR="0091200C" w:rsidRPr="003F49E2">
        <w:rPr>
          <w:sz w:val="26"/>
          <w:szCs w:val="26"/>
        </w:rPr>
        <w:t xml:space="preserve">в бюджете городского округа </w:t>
      </w:r>
      <w:r w:rsidR="00DE6FD4" w:rsidRPr="003F49E2">
        <w:rPr>
          <w:sz w:val="26"/>
          <w:szCs w:val="26"/>
        </w:rPr>
        <w:t xml:space="preserve">на </w:t>
      </w:r>
      <w:r w:rsidR="00073733" w:rsidRPr="003F49E2">
        <w:rPr>
          <w:sz w:val="26"/>
          <w:szCs w:val="26"/>
        </w:rPr>
        <w:t>20</w:t>
      </w:r>
      <w:r w:rsidR="00E62D9F" w:rsidRPr="003F49E2">
        <w:rPr>
          <w:sz w:val="26"/>
          <w:szCs w:val="26"/>
        </w:rPr>
        <w:t>2</w:t>
      </w:r>
      <w:r w:rsidR="00791F36" w:rsidRPr="003F49E2">
        <w:rPr>
          <w:sz w:val="26"/>
          <w:szCs w:val="26"/>
        </w:rPr>
        <w:t>1</w:t>
      </w:r>
      <w:r w:rsidR="00DE6FD4" w:rsidRPr="003F49E2">
        <w:rPr>
          <w:sz w:val="26"/>
          <w:szCs w:val="26"/>
        </w:rPr>
        <w:t xml:space="preserve"> год предусмотрено </w:t>
      </w:r>
      <w:r w:rsidR="00791F36" w:rsidRPr="003F49E2">
        <w:rPr>
          <w:sz w:val="26"/>
          <w:szCs w:val="26"/>
        </w:rPr>
        <w:t>16</w:t>
      </w:r>
      <w:r w:rsidR="002467D6" w:rsidRPr="003F49E2">
        <w:rPr>
          <w:sz w:val="26"/>
          <w:szCs w:val="26"/>
        </w:rPr>
        <w:t>,</w:t>
      </w:r>
      <w:r w:rsidR="00791F36" w:rsidRPr="003F49E2">
        <w:rPr>
          <w:sz w:val="26"/>
          <w:szCs w:val="26"/>
        </w:rPr>
        <w:t>4</w:t>
      </w:r>
      <w:r w:rsidR="00DE6FD4" w:rsidRPr="003F49E2">
        <w:rPr>
          <w:sz w:val="26"/>
          <w:szCs w:val="26"/>
        </w:rPr>
        <w:t xml:space="preserve"> тыс. руб.</w:t>
      </w:r>
      <w:r w:rsidR="00B040BF" w:rsidRPr="003F49E2">
        <w:rPr>
          <w:sz w:val="26"/>
          <w:szCs w:val="26"/>
        </w:rPr>
        <w:t xml:space="preserve"> </w:t>
      </w:r>
      <w:r w:rsidR="00DE6FD4" w:rsidRPr="003F49E2">
        <w:rPr>
          <w:sz w:val="26"/>
          <w:szCs w:val="26"/>
        </w:rPr>
        <w:t xml:space="preserve"> </w:t>
      </w:r>
    </w:p>
    <w:p w:rsidR="00235088" w:rsidRPr="003F49E2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434B00" w:rsidRPr="003F49E2">
        <w:rPr>
          <w:sz w:val="26"/>
          <w:szCs w:val="26"/>
        </w:rPr>
        <w:t xml:space="preserve"> </w:t>
      </w:r>
      <w:r w:rsidR="00DF1BC3" w:rsidRPr="003F49E2">
        <w:rPr>
          <w:sz w:val="26"/>
          <w:szCs w:val="26"/>
        </w:rPr>
        <w:t>2021</w:t>
      </w:r>
      <w:r w:rsidR="00C4169F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C4169F" w:rsidRPr="003F49E2">
        <w:rPr>
          <w:sz w:val="26"/>
          <w:szCs w:val="26"/>
        </w:rPr>
        <w:t xml:space="preserve"> </w:t>
      </w:r>
      <w:r w:rsidR="00235088" w:rsidRPr="003F49E2">
        <w:rPr>
          <w:sz w:val="26"/>
          <w:szCs w:val="26"/>
        </w:rPr>
        <w:t>проведено техническое обслуживание кнопки тревожной сигнализации в МКОУ ДО «СДЮТиЭ».</w:t>
      </w:r>
    </w:p>
    <w:p w:rsidR="00CF49EC" w:rsidRPr="003F49E2" w:rsidRDefault="0023508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За отчетный год кассовые расходы составили</w:t>
      </w:r>
      <w:r w:rsidR="00A66D72" w:rsidRPr="003F49E2">
        <w:rPr>
          <w:sz w:val="26"/>
          <w:szCs w:val="26"/>
        </w:rPr>
        <w:t xml:space="preserve"> </w:t>
      </w:r>
      <w:r w:rsidR="009E3516" w:rsidRPr="003F49E2">
        <w:rPr>
          <w:sz w:val="26"/>
          <w:szCs w:val="26"/>
        </w:rPr>
        <w:t>1</w:t>
      </w:r>
      <w:r w:rsidR="00434B00" w:rsidRPr="003F49E2">
        <w:rPr>
          <w:sz w:val="26"/>
          <w:szCs w:val="26"/>
        </w:rPr>
        <w:t>1</w:t>
      </w:r>
      <w:r w:rsidR="00C4169F" w:rsidRPr="003F49E2">
        <w:rPr>
          <w:sz w:val="26"/>
          <w:szCs w:val="26"/>
        </w:rPr>
        <w:t>,</w:t>
      </w:r>
      <w:r w:rsidR="00434B00" w:rsidRPr="003F49E2">
        <w:rPr>
          <w:sz w:val="26"/>
          <w:szCs w:val="26"/>
        </w:rPr>
        <w:t>3</w:t>
      </w:r>
      <w:r w:rsidR="00C4169F" w:rsidRPr="003F49E2">
        <w:rPr>
          <w:sz w:val="26"/>
          <w:szCs w:val="26"/>
        </w:rPr>
        <w:t xml:space="preserve"> тыс. руб.</w:t>
      </w:r>
      <w:r w:rsidR="00DF1BC3" w:rsidRPr="003F49E2">
        <w:rPr>
          <w:sz w:val="26"/>
          <w:szCs w:val="26"/>
        </w:rPr>
        <w:t xml:space="preserve"> </w:t>
      </w:r>
    </w:p>
    <w:p w:rsidR="00EF0E61" w:rsidRDefault="00EF0E61" w:rsidP="00857EFA">
      <w:pPr>
        <w:spacing w:line="276" w:lineRule="auto"/>
        <w:ind w:firstLine="851"/>
        <w:jc w:val="both"/>
        <w:rPr>
          <w:sz w:val="26"/>
          <w:szCs w:val="26"/>
        </w:rPr>
      </w:pPr>
    </w:p>
    <w:p w:rsidR="0007001E" w:rsidRPr="003F49E2" w:rsidRDefault="0007001E" w:rsidP="00857EFA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3F49E2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</w:t>
      </w:r>
      <w:r w:rsidR="0012365A" w:rsidRPr="003F49E2">
        <w:rPr>
          <w:sz w:val="26"/>
          <w:szCs w:val="26"/>
        </w:rPr>
        <w:t>7</w:t>
      </w:r>
      <w:r w:rsidRPr="003F49E2">
        <w:rPr>
          <w:sz w:val="26"/>
          <w:szCs w:val="26"/>
        </w:rPr>
        <w:t xml:space="preserve">. </w:t>
      </w:r>
      <w:r w:rsidR="00E40031" w:rsidRPr="003F49E2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3F49E2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3F49E2">
        <w:rPr>
          <w:b/>
          <w:sz w:val="26"/>
          <w:szCs w:val="26"/>
        </w:rPr>
        <w:t>20</w:t>
      </w:r>
      <w:r w:rsidR="00E40031" w:rsidRPr="003F49E2">
        <w:rPr>
          <w:b/>
          <w:sz w:val="26"/>
          <w:szCs w:val="26"/>
        </w:rPr>
        <w:t>-20</w:t>
      </w:r>
      <w:r w:rsidR="004763B4" w:rsidRPr="003F49E2">
        <w:rPr>
          <w:b/>
          <w:sz w:val="26"/>
          <w:szCs w:val="26"/>
        </w:rPr>
        <w:t>22</w:t>
      </w:r>
      <w:r w:rsidR="00E40031" w:rsidRPr="003F49E2">
        <w:rPr>
          <w:b/>
          <w:sz w:val="26"/>
          <w:szCs w:val="26"/>
        </w:rPr>
        <w:t xml:space="preserve"> годы»</w:t>
      </w:r>
      <w:r w:rsidR="00B040BF" w:rsidRPr="003F49E2">
        <w:rPr>
          <w:b/>
          <w:sz w:val="26"/>
          <w:szCs w:val="26"/>
        </w:rPr>
        <w:t xml:space="preserve">, </w:t>
      </w:r>
      <w:r w:rsidR="00B040BF" w:rsidRPr="003F49E2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3F49E2">
        <w:rPr>
          <w:b/>
          <w:sz w:val="26"/>
          <w:szCs w:val="26"/>
        </w:rPr>
        <w:t xml:space="preserve"> </w:t>
      </w:r>
      <w:r w:rsidR="00E40031" w:rsidRPr="003F49E2">
        <w:rPr>
          <w:sz w:val="26"/>
          <w:szCs w:val="26"/>
        </w:rPr>
        <w:t xml:space="preserve">в бюджете городского округа на </w:t>
      </w:r>
      <w:r w:rsidR="000C7410" w:rsidRPr="003F49E2">
        <w:rPr>
          <w:sz w:val="26"/>
          <w:szCs w:val="26"/>
        </w:rPr>
        <w:t>20</w:t>
      </w:r>
      <w:r w:rsidR="00A34C24" w:rsidRPr="003F49E2">
        <w:rPr>
          <w:sz w:val="26"/>
          <w:szCs w:val="26"/>
        </w:rPr>
        <w:t>2</w:t>
      </w:r>
      <w:r w:rsidR="00791F36" w:rsidRPr="003F49E2">
        <w:rPr>
          <w:sz w:val="26"/>
          <w:szCs w:val="26"/>
        </w:rPr>
        <w:t>1</w:t>
      </w:r>
      <w:r w:rsidR="00E40031" w:rsidRPr="003F49E2">
        <w:rPr>
          <w:sz w:val="26"/>
          <w:szCs w:val="26"/>
        </w:rPr>
        <w:t xml:space="preserve"> год предусмотрено </w:t>
      </w:r>
      <w:r w:rsidR="007164F7" w:rsidRPr="003F49E2">
        <w:rPr>
          <w:sz w:val="26"/>
          <w:szCs w:val="26"/>
        </w:rPr>
        <w:t>1 228</w:t>
      </w:r>
      <w:r w:rsidR="003F1E07" w:rsidRPr="003F49E2">
        <w:rPr>
          <w:sz w:val="26"/>
          <w:szCs w:val="26"/>
        </w:rPr>
        <w:t>,</w:t>
      </w:r>
      <w:r w:rsidR="007164F7" w:rsidRPr="003F49E2">
        <w:rPr>
          <w:sz w:val="26"/>
          <w:szCs w:val="26"/>
        </w:rPr>
        <w:t>2</w:t>
      </w:r>
      <w:r w:rsidR="00E40031" w:rsidRPr="003F49E2">
        <w:rPr>
          <w:sz w:val="26"/>
          <w:szCs w:val="26"/>
        </w:rPr>
        <w:t xml:space="preserve"> тыс. руб.</w:t>
      </w:r>
    </w:p>
    <w:p w:rsidR="007C42A4" w:rsidRPr="003F49E2" w:rsidRDefault="00DC6D18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7C42A4" w:rsidRPr="003F49E2">
        <w:rPr>
          <w:sz w:val="26"/>
          <w:szCs w:val="26"/>
        </w:rPr>
        <w:t xml:space="preserve"> </w:t>
      </w:r>
      <w:r w:rsidR="007F51F2">
        <w:rPr>
          <w:sz w:val="26"/>
          <w:szCs w:val="26"/>
        </w:rPr>
        <w:t>2021</w:t>
      </w:r>
      <w:r w:rsidR="00B54EE0">
        <w:rPr>
          <w:sz w:val="26"/>
          <w:szCs w:val="26"/>
        </w:rPr>
        <w:t xml:space="preserve"> году</w:t>
      </w:r>
      <w:r w:rsidR="007C42A4" w:rsidRPr="003F49E2">
        <w:rPr>
          <w:sz w:val="26"/>
          <w:szCs w:val="26"/>
        </w:rPr>
        <w:t xml:space="preserve"> </w:t>
      </w:r>
      <w:r w:rsidR="00235088" w:rsidRPr="003F49E2">
        <w:rPr>
          <w:sz w:val="26"/>
          <w:szCs w:val="26"/>
        </w:rPr>
        <w:t>кассовые расходы по</w:t>
      </w:r>
      <w:r w:rsidR="007C42A4" w:rsidRPr="003F49E2">
        <w:rPr>
          <w:sz w:val="26"/>
          <w:szCs w:val="26"/>
        </w:rPr>
        <w:t xml:space="preserve"> </w:t>
      </w:r>
      <w:r w:rsidR="0090236F" w:rsidRPr="003F49E2">
        <w:rPr>
          <w:sz w:val="26"/>
          <w:szCs w:val="26"/>
        </w:rPr>
        <w:t>устройств</w:t>
      </w:r>
      <w:r w:rsidR="00235088" w:rsidRPr="003F49E2">
        <w:rPr>
          <w:sz w:val="26"/>
          <w:szCs w:val="26"/>
        </w:rPr>
        <w:t>у</w:t>
      </w:r>
      <w:r w:rsidR="0090236F" w:rsidRPr="003F49E2">
        <w:rPr>
          <w:sz w:val="26"/>
          <w:szCs w:val="26"/>
        </w:rPr>
        <w:t xml:space="preserve"> запасного выхода в здании Старореченского СК, Субботинского СК, Раздорского СДК, </w:t>
      </w:r>
      <w:r w:rsidR="00A17CAA" w:rsidRPr="003F49E2">
        <w:rPr>
          <w:sz w:val="26"/>
          <w:szCs w:val="26"/>
        </w:rPr>
        <w:t>замен</w:t>
      </w:r>
      <w:r w:rsidR="00235088" w:rsidRPr="003F49E2">
        <w:rPr>
          <w:sz w:val="26"/>
          <w:szCs w:val="26"/>
        </w:rPr>
        <w:t>е</w:t>
      </w:r>
      <w:r w:rsidR="00A17CAA" w:rsidRPr="003F49E2">
        <w:rPr>
          <w:sz w:val="26"/>
          <w:szCs w:val="26"/>
        </w:rPr>
        <w:t xml:space="preserve"> входных дверей и линолеума в клубе Заозерье, </w:t>
      </w:r>
      <w:r w:rsidR="00235088" w:rsidRPr="003F49E2">
        <w:rPr>
          <w:sz w:val="26"/>
          <w:szCs w:val="26"/>
        </w:rPr>
        <w:t>приобретению</w:t>
      </w:r>
      <w:r w:rsidR="0090236F" w:rsidRPr="003F49E2">
        <w:rPr>
          <w:sz w:val="26"/>
          <w:szCs w:val="26"/>
        </w:rPr>
        <w:t xml:space="preserve"> огнетушителей и обучени</w:t>
      </w:r>
      <w:r w:rsidR="00235088" w:rsidRPr="003F49E2">
        <w:rPr>
          <w:sz w:val="26"/>
          <w:szCs w:val="26"/>
        </w:rPr>
        <w:t>ю</w:t>
      </w:r>
      <w:r w:rsidR="0090236F" w:rsidRPr="003F49E2">
        <w:rPr>
          <w:sz w:val="26"/>
          <w:szCs w:val="26"/>
        </w:rPr>
        <w:t xml:space="preserve"> сотрудников МКУ «МЦК» по программе пожарно-технического минимума</w:t>
      </w:r>
      <w:r w:rsidR="00235088" w:rsidRPr="003F49E2">
        <w:rPr>
          <w:sz w:val="26"/>
          <w:szCs w:val="26"/>
        </w:rPr>
        <w:t xml:space="preserve"> составили 316,4 тыс. руб.</w:t>
      </w:r>
    </w:p>
    <w:p w:rsidR="00934F65" w:rsidRPr="003F49E2" w:rsidRDefault="00934F6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F0E61" w:rsidRPr="003F49E2" w:rsidRDefault="00EF0E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3F49E2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</w:t>
      </w:r>
      <w:r w:rsidR="0012365A" w:rsidRPr="003F49E2">
        <w:rPr>
          <w:sz w:val="26"/>
          <w:szCs w:val="26"/>
        </w:rPr>
        <w:t>8</w:t>
      </w:r>
      <w:r w:rsidRPr="003F49E2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</w:t>
      </w:r>
      <w:r w:rsidR="0091200C" w:rsidRPr="003F49E2">
        <w:rPr>
          <w:sz w:val="26"/>
          <w:szCs w:val="26"/>
        </w:rPr>
        <w:t>разработана</w:t>
      </w:r>
      <w:r w:rsidRPr="003F49E2">
        <w:rPr>
          <w:sz w:val="26"/>
          <w:szCs w:val="26"/>
        </w:rPr>
        <w:t xml:space="preserve"> муниципальная программа </w:t>
      </w:r>
      <w:r w:rsidRPr="003F49E2">
        <w:rPr>
          <w:b/>
          <w:sz w:val="26"/>
          <w:szCs w:val="26"/>
        </w:rPr>
        <w:t>«Повышение безопасности и антитеррористической защищенности в учреждениях сферы культуры городского округа город Михайловка Волгоградской области» на 20</w:t>
      </w:r>
      <w:r w:rsidR="004763B4" w:rsidRPr="003F49E2">
        <w:rPr>
          <w:b/>
          <w:sz w:val="26"/>
          <w:szCs w:val="26"/>
        </w:rPr>
        <w:t>20</w:t>
      </w:r>
      <w:r w:rsidRPr="003F49E2">
        <w:rPr>
          <w:b/>
          <w:sz w:val="26"/>
          <w:szCs w:val="26"/>
        </w:rPr>
        <w:t>-20</w:t>
      </w:r>
      <w:r w:rsidR="004763B4" w:rsidRPr="003F49E2">
        <w:rPr>
          <w:b/>
          <w:sz w:val="26"/>
          <w:szCs w:val="26"/>
        </w:rPr>
        <w:t>22</w:t>
      </w:r>
      <w:r w:rsidRPr="003F49E2">
        <w:rPr>
          <w:b/>
          <w:sz w:val="26"/>
          <w:szCs w:val="26"/>
        </w:rPr>
        <w:t xml:space="preserve"> годы»</w:t>
      </w:r>
      <w:r w:rsidR="0088036E" w:rsidRPr="003F49E2">
        <w:rPr>
          <w:sz w:val="26"/>
          <w:szCs w:val="26"/>
        </w:rPr>
        <w:t xml:space="preserve">, </w:t>
      </w:r>
      <w:r w:rsidR="0091200C" w:rsidRPr="003F49E2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3F49E2">
        <w:rPr>
          <w:sz w:val="26"/>
          <w:szCs w:val="26"/>
        </w:rPr>
        <w:t>на 202</w:t>
      </w:r>
      <w:r w:rsidR="00791F36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 предусмотрено </w:t>
      </w:r>
      <w:r w:rsidR="0088036E" w:rsidRPr="003F49E2">
        <w:rPr>
          <w:sz w:val="26"/>
          <w:szCs w:val="26"/>
        </w:rPr>
        <w:t>100</w:t>
      </w:r>
      <w:r w:rsidRPr="003F49E2">
        <w:rPr>
          <w:sz w:val="26"/>
          <w:szCs w:val="26"/>
        </w:rPr>
        <w:t>,</w:t>
      </w:r>
      <w:r w:rsidR="0088036E" w:rsidRPr="003F49E2">
        <w:rPr>
          <w:sz w:val="26"/>
          <w:szCs w:val="26"/>
        </w:rPr>
        <w:t>0</w:t>
      </w:r>
      <w:r w:rsidRPr="003F49E2">
        <w:rPr>
          <w:sz w:val="26"/>
          <w:szCs w:val="26"/>
        </w:rPr>
        <w:t xml:space="preserve"> тыс. руб.</w:t>
      </w:r>
    </w:p>
    <w:p w:rsidR="00434B00" w:rsidRPr="003F49E2" w:rsidRDefault="00DC6D18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F49E2">
        <w:rPr>
          <w:sz w:val="26"/>
          <w:szCs w:val="26"/>
        </w:rPr>
        <w:t>В</w:t>
      </w:r>
      <w:r w:rsidR="00434B00" w:rsidRPr="003F49E2">
        <w:rPr>
          <w:sz w:val="26"/>
          <w:szCs w:val="26"/>
        </w:rPr>
        <w:t xml:space="preserve"> </w:t>
      </w:r>
      <w:r w:rsidR="007F51F2">
        <w:rPr>
          <w:sz w:val="26"/>
          <w:szCs w:val="26"/>
        </w:rPr>
        <w:t>2021</w:t>
      </w:r>
      <w:r w:rsidR="00B54EE0">
        <w:rPr>
          <w:sz w:val="26"/>
          <w:szCs w:val="26"/>
        </w:rPr>
        <w:t xml:space="preserve"> году</w:t>
      </w:r>
      <w:r w:rsidRPr="003F49E2">
        <w:rPr>
          <w:sz w:val="26"/>
          <w:szCs w:val="26"/>
        </w:rPr>
        <w:t xml:space="preserve"> </w:t>
      </w:r>
      <w:r w:rsidR="00235088" w:rsidRPr="003F49E2">
        <w:rPr>
          <w:sz w:val="26"/>
          <w:szCs w:val="26"/>
        </w:rPr>
        <w:t xml:space="preserve">кассовые расходы </w:t>
      </w:r>
      <w:r w:rsidR="00D84D74" w:rsidRPr="003F49E2">
        <w:rPr>
          <w:sz w:val="26"/>
          <w:szCs w:val="26"/>
        </w:rPr>
        <w:t xml:space="preserve">по </w:t>
      </w:r>
      <w:r w:rsidR="00383292" w:rsidRPr="003F49E2">
        <w:rPr>
          <w:sz w:val="26"/>
          <w:szCs w:val="26"/>
        </w:rPr>
        <w:t>монтаж</w:t>
      </w:r>
      <w:r w:rsidR="00D84D74" w:rsidRPr="003F49E2">
        <w:rPr>
          <w:sz w:val="26"/>
          <w:szCs w:val="26"/>
        </w:rPr>
        <w:t>у</w:t>
      </w:r>
      <w:r w:rsidR="00383292" w:rsidRPr="003F49E2">
        <w:rPr>
          <w:sz w:val="26"/>
          <w:szCs w:val="26"/>
        </w:rPr>
        <w:t xml:space="preserve"> системы видеонаблюдения </w:t>
      </w:r>
      <w:r w:rsidR="00A17CAA" w:rsidRPr="003F49E2">
        <w:rPr>
          <w:sz w:val="26"/>
          <w:szCs w:val="26"/>
        </w:rPr>
        <w:t xml:space="preserve">в </w:t>
      </w:r>
      <w:r w:rsidR="00383292" w:rsidRPr="003F49E2">
        <w:rPr>
          <w:sz w:val="26"/>
          <w:szCs w:val="26"/>
        </w:rPr>
        <w:t>МБУК «</w:t>
      </w:r>
      <w:r w:rsidR="00A17CAA" w:rsidRPr="003F49E2">
        <w:rPr>
          <w:sz w:val="26"/>
          <w:szCs w:val="26"/>
        </w:rPr>
        <w:t>Михайловск</w:t>
      </w:r>
      <w:r w:rsidR="00383292" w:rsidRPr="003F49E2">
        <w:rPr>
          <w:sz w:val="26"/>
          <w:szCs w:val="26"/>
        </w:rPr>
        <w:t>ий</w:t>
      </w:r>
      <w:r w:rsidR="00A17CAA" w:rsidRPr="003F49E2">
        <w:rPr>
          <w:sz w:val="26"/>
          <w:szCs w:val="26"/>
        </w:rPr>
        <w:t xml:space="preserve"> краеведческ</w:t>
      </w:r>
      <w:r w:rsidR="00383292" w:rsidRPr="003F49E2">
        <w:rPr>
          <w:sz w:val="26"/>
          <w:szCs w:val="26"/>
        </w:rPr>
        <w:t>ий</w:t>
      </w:r>
      <w:r w:rsidR="00A17CAA" w:rsidRPr="003F49E2">
        <w:rPr>
          <w:sz w:val="26"/>
          <w:szCs w:val="26"/>
        </w:rPr>
        <w:t xml:space="preserve"> музе</w:t>
      </w:r>
      <w:r w:rsidR="00383292" w:rsidRPr="003F49E2">
        <w:rPr>
          <w:sz w:val="26"/>
          <w:szCs w:val="26"/>
        </w:rPr>
        <w:t>й»</w:t>
      </w:r>
      <w:r w:rsidR="00D84D74" w:rsidRPr="003F49E2">
        <w:rPr>
          <w:sz w:val="26"/>
          <w:szCs w:val="26"/>
        </w:rPr>
        <w:t xml:space="preserve"> составили  99,0 тыс. руб.</w:t>
      </w:r>
    </w:p>
    <w:p w:rsidR="00E56A6B" w:rsidRPr="003F49E2" w:rsidRDefault="00E56A6B" w:rsidP="00857EFA">
      <w:pPr>
        <w:spacing w:line="276" w:lineRule="auto"/>
        <w:jc w:val="both"/>
        <w:rPr>
          <w:sz w:val="26"/>
          <w:szCs w:val="26"/>
        </w:rPr>
      </w:pPr>
    </w:p>
    <w:p w:rsidR="00EF0E61" w:rsidRPr="003F49E2" w:rsidRDefault="00EF0E61" w:rsidP="00857EFA">
      <w:pPr>
        <w:spacing w:line="276" w:lineRule="auto"/>
        <w:jc w:val="both"/>
        <w:rPr>
          <w:sz w:val="26"/>
          <w:szCs w:val="26"/>
        </w:rPr>
      </w:pPr>
    </w:p>
    <w:p w:rsidR="00AF36AE" w:rsidRPr="003F49E2" w:rsidRDefault="0012365A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2.2.9</w:t>
      </w:r>
      <w:r w:rsidR="00AF36AE" w:rsidRPr="003F49E2">
        <w:rPr>
          <w:sz w:val="26"/>
          <w:szCs w:val="26"/>
        </w:rPr>
        <w:t>. На реализацию мероприятий муниципальной программы «</w:t>
      </w:r>
      <w:r w:rsidR="00AF36AE" w:rsidRPr="003F49E2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3F49E2">
        <w:rPr>
          <w:b/>
          <w:sz w:val="26"/>
          <w:szCs w:val="26"/>
        </w:rPr>
        <w:t xml:space="preserve"> Волгоградской области</w:t>
      </w:r>
      <w:r w:rsidR="00AF36AE" w:rsidRPr="003F49E2">
        <w:rPr>
          <w:b/>
          <w:sz w:val="26"/>
          <w:szCs w:val="26"/>
        </w:rPr>
        <w:t xml:space="preserve"> на 20</w:t>
      </w:r>
      <w:r w:rsidR="00E62D9F" w:rsidRPr="003F49E2">
        <w:rPr>
          <w:b/>
          <w:sz w:val="26"/>
          <w:szCs w:val="26"/>
        </w:rPr>
        <w:t>20</w:t>
      </w:r>
      <w:r w:rsidR="00AF36AE" w:rsidRPr="003F49E2">
        <w:rPr>
          <w:b/>
          <w:sz w:val="26"/>
          <w:szCs w:val="26"/>
        </w:rPr>
        <w:t>-20</w:t>
      </w:r>
      <w:r w:rsidR="00E62D9F" w:rsidRPr="003F49E2">
        <w:rPr>
          <w:b/>
          <w:sz w:val="26"/>
          <w:szCs w:val="26"/>
        </w:rPr>
        <w:t>22</w:t>
      </w:r>
      <w:r w:rsidR="00AF36AE" w:rsidRPr="003F49E2">
        <w:rPr>
          <w:b/>
          <w:sz w:val="26"/>
          <w:szCs w:val="26"/>
        </w:rPr>
        <w:t xml:space="preserve"> годы»</w:t>
      </w:r>
      <w:r w:rsidR="00AF36AE" w:rsidRPr="003F49E2">
        <w:rPr>
          <w:sz w:val="26"/>
          <w:szCs w:val="26"/>
        </w:rPr>
        <w:t xml:space="preserve"> в б</w:t>
      </w:r>
      <w:r w:rsidR="00E62D9F" w:rsidRPr="003F49E2">
        <w:rPr>
          <w:sz w:val="26"/>
          <w:szCs w:val="26"/>
        </w:rPr>
        <w:t>юджете городского округа на 202</w:t>
      </w:r>
      <w:r w:rsidR="00791F36" w:rsidRPr="003F49E2">
        <w:rPr>
          <w:sz w:val="26"/>
          <w:szCs w:val="26"/>
        </w:rPr>
        <w:t>1</w:t>
      </w:r>
      <w:r w:rsidR="00AF36AE" w:rsidRPr="003F49E2">
        <w:rPr>
          <w:sz w:val="26"/>
          <w:szCs w:val="26"/>
        </w:rPr>
        <w:t xml:space="preserve"> год предусмотрено</w:t>
      </w:r>
      <w:r w:rsidR="00045BC6" w:rsidRPr="00045BC6">
        <w:rPr>
          <w:sz w:val="26"/>
          <w:szCs w:val="26"/>
        </w:rPr>
        <w:br/>
      </w:r>
      <w:r w:rsidR="00AF36AE" w:rsidRPr="003F49E2">
        <w:rPr>
          <w:sz w:val="26"/>
          <w:szCs w:val="26"/>
        </w:rPr>
        <w:t xml:space="preserve"> </w:t>
      </w:r>
      <w:r w:rsidR="00E62D9F" w:rsidRPr="003F49E2">
        <w:rPr>
          <w:sz w:val="26"/>
          <w:szCs w:val="26"/>
        </w:rPr>
        <w:t>5</w:t>
      </w:r>
      <w:r w:rsidR="00AF36AE" w:rsidRPr="003F49E2">
        <w:rPr>
          <w:sz w:val="26"/>
          <w:szCs w:val="26"/>
        </w:rPr>
        <w:t>,0 тыс. руб.</w:t>
      </w:r>
    </w:p>
    <w:p w:rsidR="00E62D9F" w:rsidRPr="003F49E2" w:rsidRDefault="00DC6D18" w:rsidP="00857EFA">
      <w:pPr>
        <w:spacing w:line="276" w:lineRule="auto"/>
        <w:ind w:firstLine="567"/>
        <w:jc w:val="both"/>
        <w:rPr>
          <w:b/>
          <w:bCs/>
          <w:sz w:val="26"/>
          <w:szCs w:val="26"/>
          <w:u w:val="single"/>
        </w:rPr>
      </w:pPr>
      <w:r w:rsidRPr="003F49E2">
        <w:rPr>
          <w:sz w:val="26"/>
          <w:szCs w:val="26"/>
        </w:rPr>
        <w:t xml:space="preserve">В </w:t>
      </w:r>
      <w:r w:rsidR="00B54EE0">
        <w:rPr>
          <w:sz w:val="26"/>
          <w:szCs w:val="26"/>
        </w:rPr>
        <w:t>отчетном году</w:t>
      </w:r>
      <w:r w:rsidRPr="003F49E2">
        <w:rPr>
          <w:sz w:val="26"/>
          <w:szCs w:val="26"/>
        </w:rPr>
        <w:t xml:space="preserve"> денежные средства в полном объеме были направлены на </w:t>
      </w:r>
      <w:r w:rsidR="001D667E" w:rsidRPr="003F49E2">
        <w:rPr>
          <w:sz w:val="26"/>
          <w:szCs w:val="26"/>
        </w:rPr>
        <w:t xml:space="preserve">изготовление информационных буклетов, </w:t>
      </w:r>
      <w:r w:rsidR="001D667E" w:rsidRPr="003F49E2">
        <w:rPr>
          <w:color w:val="000000"/>
          <w:sz w:val="26"/>
          <w:szCs w:val="26"/>
          <w:shd w:val="clear" w:color="auto" w:fill="FFFFFF"/>
        </w:rPr>
        <w:t xml:space="preserve">рассказывающих о таких явлениях как </w:t>
      </w:r>
      <w:r w:rsidR="001D667E" w:rsidRPr="003F49E2">
        <w:rPr>
          <w:color w:val="000000"/>
          <w:sz w:val="26"/>
          <w:szCs w:val="26"/>
          <w:shd w:val="clear" w:color="auto" w:fill="FFFFFF"/>
        </w:rPr>
        <w:lastRenderedPageBreak/>
        <w:t>экстремизм, терроризм, а также объясняющие понятия толерантность и терпимость.</w:t>
      </w:r>
    </w:p>
    <w:p w:rsidR="0007001E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07001E" w:rsidRPr="003F49E2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3F49E2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F49E2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3F49E2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3F49E2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2.3.1. </w:t>
      </w:r>
      <w:r w:rsidR="00A511C7" w:rsidRPr="003F49E2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реализ</w:t>
      </w:r>
      <w:r w:rsidR="00CE4DD9" w:rsidRPr="003F49E2">
        <w:rPr>
          <w:sz w:val="26"/>
          <w:szCs w:val="26"/>
        </w:rPr>
        <w:t>уется</w:t>
      </w:r>
      <w:r w:rsidR="00A511C7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муниципальн</w:t>
      </w:r>
      <w:r w:rsidR="00A511C7" w:rsidRPr="003F49E2">
        <w:rPr>
          <w:sz w:val="26"/>
          <w:szCs w:val="26"/>
        </w:rPr>
        <w:t>ая</w:t>
      </w:r>
      <w:r w:rsidRPr="003F49E2">
        <w:rPr>
          <w:sz w:val="26"/>
          <w:szCs w:val="26"/>
        </w:rPr>
        <w:t xml:space="preserve"> программ</w:t>
      </w:r>
      <w:r w:rsidR="00A511C7" w:rsidRPr="003F49E2">
        <w:rPr>
          <w:sz w:val="26"/>
          <w:szCs w:val="26"/>
        </w:rPr>
        <w:t>а</w:t>
      </w:r>
      <w:r w:rsidRPr="003F49E2">
        <w:rPr>
          <w:sz w:val="26"/>
          <w:szCs w:val="26"/>
        </w:rPr>
        <w:t xml:space="preserve">  </w:t>
      </w:r>
      <w:r w:rsidR="00581B03" w:rsidRPr="003F49E2">
        <w:rPr>
          <w:sz w:val="26"/>
          <w:szCs w:val="26"/>
        </w:rPr>
        <w:t>«</w:t>
      </w:r>
      <w:r w:rsidRPr="003F49E2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3F49E2">
        <w:rPr>
          <w:b/>
          <w:bCs/>
          <w:sz w:val="26"/>
          <w:szCs w:val="26"/>
        </w:rPr>
        <w:t xml:space="preserve">Волгоградской области </w:t>
      </w:r>
      <w:r w:rsidRPr="003F49E2">
        <w:rPr>
          <w:b/>
          <w:bCs/>
          <w:sz w:val="26"/>
          <w:szCs w:val="26"/>
        </w:rPr>
        <w:t xml:space="preserve">на </w:t>
      </w:r>
      <w:r w:rsidR="006F0F25" w:rsidRPr="003F49E2">
        <w:rPr>
          <w:b/>
          <w:bCs/>
          <w:sz w:val="26"/>
          <w:szCs w:val="26"/>
        </w:rPr>
        <w:t>20</w:t>
      </w:r>
      <w:r w:rsidR="004763B4" w:rsidRPr="003F49E2">
        <w:rPr>
          <w:b/>
          <w:bCs/>
          <w:sz w:val="26"/>
          <w:szCs w:val="26"/>
        </w:rPr>
        <w:t>20</w:t>
      </w:r>
      <w:r w:rsidR="006F0F25" w:rsidRPr="003F49E2">
        <w:rPr>
          <w:b/>
          <w:bCs/>
          <w:sz w:val="26"/>
          <w:szCs w:val="26"/>
        </w:rPr>
        <w:t>-20</w:t>
      </w:r>
      <w:r w:rsidR="004763B4" w:rsidRPr="003F49E2">
        <w:rPr>
          <w:b/>
          <w:bCs/>
          <w:sz w:val="26"/>
          <w:szCs w:val="26"/>
        </w:rPr>
        <w:t>22</w:t>
      </w:r>
      <w:r w:rsidRPr="003F49E2">
        <w:rPr>
          <w:b/>
          <w:bCs/>
          <w:sz w:val="26"/>
          <w:szCs w:val="26"/>
        </w:rPr>
        <w:t xml:space="preserve"> годы</w:t>
      </w:r>
      <w:r w:rsidR="00581B03" w:rsidRPr="003F49E2">
        <w:rPr>
          <w:b/>
          <w:bCs/>
          <w:sz w:val="26"/>
          <w:szCs w:val="26"/>
        </w:rPr>
        <w:t>»</w:t>
      </w:r>
      <w:r w:rsidR="00A511C7" w:rsidRPr="003F49E2">
        <w:rPr>
          <w:b/>
          <w:bCs/>
          <w:sz w:val="26"/>
          <w:szCs w:val="26"/>
        </w:rPr>
        <w:t xml:space="preserve">, </w:t>
      </w:r>
      <w:r w:rsidR="00A511C7" w:rsidRPr="003F49E2">
        <w:rPr>
          <w:bCs/>
          <w:sz w:val="26"/>
          <w:szCs w:val="26"/>
        </w:rPr>
        <w:t xml:space="preserve">на мероприятия которой </w:t>
      </w:r>
      <w:r w:rsidR="000C7410" w:rsidRPr="003F49E2">
        <w:rPr>
          <w:sz w:val="26"/>
          <w:szCs w:val="26"/>
        </w:rPr>
        <w:t>в</w:t>
      </w:r>
      <w:r w:rsidRPr="003F49E2">
        <w:rPr>
          <w:sz w:val="26"/>
          <w:szCs w:val="26"/>
        </w:rPr>
        <w:t xml:space="preserve"> </w:t>
      </w:r>
      <w:r w:rsidR="000C7410" w:rsidRPr="003F49E2">
        <w:rPr>
          <w:sz w:val="26"/>
          <w:szCs w:val="26"/>
        </w:rPr>
        <w:t>20</w:t>
      </w:r>
      <w:r w:rsidR="00E722C4" w:rsidRPr="003F49E2">
        <w:rPr>
          <w:sz w:val="26"/>
          <w:szCs w:val="26"/>
        </w:rPr>
        <w:t>2</w:t>
      </w:r>
      <w:r w:rsidR="00AD6FF9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</w:t>
      </w:r>
      <w:r w:rsidR="000C7410" w:rsidRPr="003F49E2">
        <w:rPr>
          <w:sz w:val="26"/>
          <w:szCs w:val="26"/>
        </w:rPr>
        <w:t>у</w:t>
      </w:r>
      <w:r w:rsidR="00A511C7" w:rsidRPr="003F49E2">
        <w:rPr>
          <w:sz w:val="26"/>
          <w:szCs w:val="26"/>
        </w:rPr>
        <w:t xml:space="preserve"> предусмотрено</w:t>
      </w:r>
      <w:r w:rsidRPr="003F49E2">
        <w:rPr>
          <w:sz w:val="26"/>
          <w:szCs w:val="26"/>
        </w:rPr>
        <w:t xml:space="preserve"> </w:t>
      </w:r>
      <w:r w:rsidR="00432117" w:rsidRPr="003F49E2">
        <w:rPr>
          <w:sz w:val="26"/>
          <w:szCs w:val="26"/>
        </w:rPr>
        <w:t>10</w:t>
      </w:r>
      <w:r w:rsidR="005E1515" w:rsidRPr="003F49E2">
        <w:rPr>
          <w:sz w:val="26"/>
          <w:szCs w:val="26"/>
        </w:rPr>
        <w:t xml:space="preserve"> </w:t>
      </w:r>
      <w:r w:rsidR="00D72D3A" w:rsidRPr="003F49E2">
        <w:rPr>
          <w:sz w:val="26"/>
          <w:szCs w:val="26"/>
        </w:rPr>
        <w:t>316</w:t>
      </w:r>
      <w:r w:rsidR="007B742B" w:rsidRPr="003F49E2">
        <w:rPr>
          <w:sz w:val="26"/>
          <w:szCs w:val="26"/>
        </w:rPr>
        <w:t>,</w:t>
      </w:r>
      <w:r w:rsidR="00D72D3A" w:rsidRPr="003F49E2">
        <w:rPr>
          <w:sz w:val="26"/>
          <w:szCs w:val="26"/>
        </w:rPr>
        <w:t>6</w:t>
      </w:r>
      <w:r w:rsidRPr="003F49E2">
        <w:rPr>
          <w:sz w:val="26"/>
          <w:szCs w:val="26"/>
        </w:rPr>
        <w:t xml:space="preserve"> тыс. руб.</w:t>
      </w:r>
      <w:r w:rsidR="007739A4" w:rsidRPr="003F49E2">
        <w:rPr>
          <w:sz w:val="26"/>
          <w:szCs w:val="26"/>
        </w:rPr>
        <w:t>,</w:t>
      </w:r>
      <w:r w:rsidR="00AD6FF9" w:rsidRPr="003F49E2">
        <w:rPr>
          <w:sz w:val="26"/>
          <w:szCs w:val="26"/>
        </w:rPr>
        <w:t xml:space="preserve"> из них за  счет  средств  бюджета городского округа – </w:t>
      </w:r>
      <w:r w:rsidR="0090236F" w:rsidRPr="003F49E2">
        <w:rPr>
          <w:sz w:val="26"/>
          <w:szCs w:val="26"/>
        </w:rPr>
        <w:t>5</w:t>
      </w:r>
      <w:r w:rsidR="00A62C98" w:rsidRPr="003F49E2">
        <w:rPr>
          <w:sz w:val="26"/>
          <w:szCs w:val="26"/>
        </w:rPr>
        <w:t xml:space="preserve"> </w:t>
      </w:r>
      <w:r w:rsidR="00A23186" w:rsidRPr="003F49E2">
        <w:rPr>
          <w:sz w:val="26"/>
          <w:szCs w:val="26"/>
        </w:rPr>
        <w:t>351</w:t>
      </w:r>
      <w:r w:rsidR="00AD6FF9" w:rsidRPr="003F49E2">
        <w:rPr>
          <w:sz w:val="26"/>
          <w:szCs w:val="26"/>
        </w:rPr>
        <w:t>,</w:t>
      </w:r>
      <w:r w:rsidR="00A23186" w:rsidRPr="003F49E2">
        <w:rPr>
          <w:sz w:val="26"/>
          <w:szCs w:val="26"/>
        </w:rPr>
        <w:t>6</w:t>
      </w:r>
      <w:r w:rsidR="00AD6FF9" w:rsidRPr="003F49E2">
        <w:rPr>
          <w:sz w:val="26"/>
          <w:szCs w:val="26"/>
        </w:rPr>
        <w:t xml:space="preserve"> тыс. руб., областного бюджета –                         </w:t>
      </w:r>
      <w:r w:rsidR="00432117" w:rsidRPr="003F49E2">
        <w:rPr>
          <w:sz w:val="26"/>
          <w:szCs w:val="26"/>
        </w:rPr>
        <w:t>4</w:t>
      </w:r>
      <w:r w:rsidR="00AD6FF9" w:rsidRPr="003F49E2">
        <w:rPr>
          <w:sz w:val="26"/>
          <w:szCs w:val="26"/>
        </w:rPr>
        <w:t xml:space="preserve"> </w:t>
      </w:r>
      <w:r w:rsidR="00913AF5" w:rsidRPr="003F49E2">
        <w:rPr>
          <w:sz w:val="26"/>
          <w:szCs w:val="26"/>
        </w:rPr>
        <w:t>950</w:t>
      </w:r>
      <w:r w:rsidR="00AD6FF9" w:rsidRPr="003F49E2">
        <w:rPr>
          <w:sz w:val="26"/>
          <w:szCs w:val="26"/>
        </w:rPr>
        <w:t>,</w:t>
      </w:r>
      <w:r w:rsidR="00A62C98" w:rsidRPr="003F49E2">
        <w:rPr>
          <w:sz w:val="26"/>
          <w:szCs w:val="26"/>
        </w:rPr>
        <w:t>0</w:t>
      </w:r>
      <w:r w:rsidR="00913AF5" w:rsidRPr="003F49E2">
        <w:rPr>
          <w:sz w:val="26"/>
          <w:szCs w:val="26"/>
        </w:rPr>
        <w:t xml:space="preserve"> тыс. руб., добровольное пожертвование</w:t>
      </w:r>
      <w:r w:rsidR="00AD6FF9" w:rsidRPr="003F49E2">
        <w:rPr>
          <w:sz w:val="26"/>
          <w:szCs w:val="26"/>
        </w:rPr>
        <w:t xml:space="preserve">  </w:t>
      </w:r>
      <w:r w:rsidR="00913AF5" w:rsidRPr="003F49E2">
        <w:rPr>
          <w:sz w:val="26"/>
          <w:szCs w:val="26"/>
        </w:rPr>
        <w:t>– 15</w:t>
      </w:r>
      <w:r w:rsidR="00D72D3A" w:rsidRPr="003F49E2">
        <w:rPr>
          <w:sz w:val="26"/>
          <w:szCs w:val="26"/>
        </w:rPr>
        <w:t>,0</w:t>
      </w:r>
      <w:r w:rsidR="00913AF5" w:rsidRPr="003F49E2">
        <w:rPr>
          <w:sz w:val="26"/>
          <w:szCs w:val="26"/>
        </w:rPr>
        <w:t xml:space="preserve"> тыс. руб.</w:t>
      </w:r>
      <w:r w:rsidR="00AD6FF9" w:rsidRPr="003F49E2">
        <w:rPr>
          <w:sz w:val="26"/>
          <w:szCs w:val="26"/>
        </w:rPr>
        <w:t xml:space="preserve"> </w:t>
      </w:r>
    </w:p>
    <w:p w:rsidR="00055053" w:rsidRPr="003F49E2" w:rsidRDefault="00D72D3A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 2021 году</w:t>
      </w:r>
      <w:r w:rsidR="00E83348" w:rsidRPr="003F49E2">
        <w:rPr>
          <w:sz w:val="26"/>
          <w:szCs w:val="26"/>
        </w:rPr>
        <w:t xml:space="preserve"> </w:t>
      </w:r>
      <w:r w:rsidR="00D84D74" w:rsidRPr="003F49E2">
        <w:rPr>
          <w:sz w:val="26"/>
          <w:szCs w:val="26"/>
        </w:rPr>
        <w:t>кассовые расходы по</w:t>
      </w:r>
      <w:r w:rsidR="00A73FA8" w:rsidRPr="003F49E2">
        <w:rPr>
          <w:sz w:val="26"/>
          <w:szCs w:val="26"/>
        </w:rPr>
        <w:t xml:space="preserve"> увеличени</w:t>
      </w:r>
      <w:r w:rsidR="00D84D74" w:rsidRPr="003F49E2">
        <w:rPr>
          <w:sz w:val="26"/>
          <w:szCs w:val="26"/>
        </w:rPr>
        <w:t>ю</w:t>
      </w:r>
      <w:r w:rsidR="00A73FA8" w:rsidRPr="003F49E2">
        <w:rPr>
          <w:sz w:val="26"/>
          <w:szCs w:val="26"/>
        </w:rPr>
        <w:t xml:space="preserve"> уставного фонда МУП «Михайловское водопроводно-канализационное хозяйство»</w:t>
      </w:r>
      <w:r w:rsidR="00144E39" w:rsidRPr="003F49E2">
        <w:rPr>
          <w:sz w:val="26"/>
          <w:szCs w:val="26"/>
        </w:rPr>
        <w:t xml:space="preserve">, </w:t>
      </w:r>
      <w:r w:rsidR="00907E22" w:rsidRPr="003F49E2">
        <w:rPr>
          <w:sz w:val="26"/>
          <w:szCs w:val="26"/>
        </w:rPr>
        <w:t>строительств</w:t>
      </w:r>
      <w:r w:rsidR="00D84D74" w:rsidRPr="003F49E2">
        <w:rPr>
          <w:sz w:val="26"/>
          <w:szCs w:val="26"/>
        </w:rPr>
        <w:t>у</w:t>
      </w:r>
      <w:r w:rsidR="00907E22" w:rsidRPr="003F49E2">
        <w:rPr>
          <w:sz w:val="26"/>
          <w:szCs w:val="26"/>
        </w:rPr>
        <w:t xml:space="preserve"> системы  водоотведения по ул. Лазурная в пос. Отрадное, приобретени</w:t>
      </w:r>
      <w:r w:rsidR="00D84D74" w:rsidRPr="003F49E2">
        <w:rPr>
          <w:sz w:val="26"/>
          <w:szCs w:val="26"/>
        </w:rPr>
        <w:t>ю</w:t>
      </w:r>
      <w:r w:rsidR="00907E22" w:rsidRPr="003F49E2">
        <w:rPr>
          <w:sz w:val="26"/>
          <w:szCs w:val="26"/>
        </w:rPr>
        <w:t xml:space="preserve"> и монтаж</w:t>
      </w:r>
      <w:r w:rsidR="00D84D74" w:rsidRPr="003F49E2">
        <w:rPr>
          <w:sz w:val="26"/>
          <w:szCs w:val="26"/>
        </w:rPr>
        <w:t>у</w:t>
      </w:r>
      <w:r w:rsidR="00907E22" w:rsidRPr="003F49E2">
        <w:rPr>
          <w:sz w:val="26"/>
          <w:szCs w:val="26"/>
        </w:rPr>
        <w:t xml:space="preserve"> оборудования для доочистки воды на сельских территориях, </w:t>
      </w:r>
      <w:r w:rsidR="00144E39" w:rsidRPr="003F49E2">
        <w:rPr>
          <w:sz w:val="26"/>
          <w:szCs w:val="26"/>
        </w:rPr>
        <w:t>реконструкци</w:t>
      </w:r>
      <w:r w:rsidR="00D84D74" w:rsidRPr="003F49E2">
        <w:rPr>
          <w:sz w:val="26"/>
          <w:szCs w:val="26"/>
        </w:rPr>
        <w:t>и</w:t>
      </w:r>
      <w:r w:rsidR="00144E39" w:rsidRPr="003F49E2">
        <w:rPr>
          <w:sz w:val="26"/>
          <w:szCs w:val="26"/>
        </w:rPr>
        <w:t xml:space="preserve"> уличной водопроводной сети от ул. А.Матросова по пер. Саратовскому до пер. Школьный, д.14</w:t>
      </w:r>
      <w:r w:rsidR="00907E22" w:rsidRPr="003F49E2">
        <w:rPr>
          <w:sz w:val="26"/>
          <w:szCs w:val="26"/>
        </w:rPr>
        <w:t xml:space="preserve">, </w:t>
      </w:r>
      <w:r w:rsidR="00A73FA8" w:rsidRPr="003F49E2">
        <w:rPr>
          <w:sz w:val="26"/>
          <w:szCs w:val="26"/>
        </w:rPr>
        <w:t xml:space="preserve">и </w:t>
      </w:r>
      <w:r w:rsidR="00A62C98" w:rsidRPr="003F49E2">
        <w:rPr>
          <w:sz w:val="26"/>
          <w:szCs w:val="26"/>
        </w:rPr>
        <w:t>погашени</w:t>
      </w:r>
      <w:r w:rsidR="00D84D74" w:rsidRPr="003F49E2">
        <w:rPr>
          <w:sz w:val="26"/>
          <w:szCs w:val="26"/>
        </w:rPr>
        <w:t>ю</w:t>
      </w:r>
      <w:r w:rsidR="00A62C98" w:rsidRPr="003F49E2">
        <w:rPr>
          <w:sz w:val="26"/>
          <w:szCs w:val="26"/>
        </w:rPr>
        <w:t xml:space="preserve"> кредиторской задолженности за 2020 год </w:t>
      </w:r>
      <w:r w:rsidR="00D84D74" w:rsidRPr="003F49E2">
        <w:rPr>
          <w:sz w:val="26"/>
          <w:szCs w:val="26"/>
        </w:rPr>
        <w:t>составили 9 363,3 тыс. руб.</w:t>
      </w:r>
      <w:r w:rsidR="00055053" w:rsidRPr="003F49E2">
        <w:rPr>
          <w:sz w:val="26"/>
          <w:szCs w:val="26"/>
        </w:rPr>
        <w:t>, из них за счет  средств  бюджета городского округа – 4 591,6 тыс. руб., областного бюджета – 4</w:t>
      </w:r>
      <w:r w:rsidR="00045BC6">
        <w:rPr>
          <w:sz w:val="26"/>
          <w:szCs w:val="26"/>
          <w:lang w:val="en-US"/>
        </w:rPr>
        <w:t> </w:t>
      </w:r>
      <w:r w:rsidR="00055053" w:rsidRPr="003F49E2">
        <w:rPr>
          <w:sz w:val="26"/>
          <w:szCs w:val="26"/>
        </w:rPr>
        <w:t xml:space="preserve">760,4 тыс. руб., добровольное пожертвование  – </w:t>
      </w:r>
      <w:r w:rsidR="00045BC6" w:rsidRPr="00045BC6">
        <w:rPr>
          <w:sz w:val="26"/>
          <w:szCs w:val="26"/>
        </w:rPr>
        <w:br/>
      </w:r>
      <w:r w:rsidR="00055053" w:rsidRPr="003F49E2">
        <w:rPr>
          <w:sz w:val="26"/>
          <w:szCs w:val="26"/>
        </w:rPr>
        <w:t xml:space="preserve">11,3 тыс. руб. </w:t>
      </w:r>
    </w:p>
    <w:p w:rsidR="00A73FA8" w:rsidRPr="003F49E2" w:rsidRDefault="00A73FA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21040" w:rsidRPr="003F49E2" w:rsidRDefault="00C21040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83892" w:rsidRPr="003F49E2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2.3.2. На реализацию муниципальной программы </w:t>
      </w:r>
      <w:r w:rsidRPr="003F49E2">
        <w:rPr>
          <w:b/>
          <w:bCs/>
          <w:sz w:val="26"/>
          <w:szCs w:val="26"/>
        </w:rPr>
        <w:t xml:space="preserve">«Энергоресурсосбережение и повышение энергоэффективности городского округа город Михайловка на период до 2024 года» </w:t>
      </w:r>
      <w:r w:rsidRPr="003F49E2">
        <w:rPr>
          <w:sz w:val="26"/>
          <w:szCs w:val="26"/>
        </w:rPr>
        <w:t>в бюджете городского округа на 20</w:t>
      </w:r>
      <w:r w:rsidR="009C2EF5" w:rsidRPr="003F49E2">
        <w:rPr>
          <w:sz w:val="26"/>
          <w:szCs w:val="26"/>
        </w:rPr>
        <w:t>2</w:t>
      </w:r>
      <w:r w:rsidR="00AD6FF9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 предусмотрено</w:t>
      </w:r>
      <w:r w:rsidR="0028548F" w:rsidRPr="003F49E2">
        <w:rPr>
          <w:sz w:val="26"/>
          <w:szCs w:val="26"/>
        </w:rPr>
        <w:t xml:space="preserve">                 </w:t>
      </w:r>
      <w:r w:rsidR="009C2EF5" w:rsidRPr="003F49E2">
        <w:rPr>
          <w:sz w:val="26"/>
          <w:szCs w:val="26"/>
        </w:rPr>
        <w:t xml:space="preserve"> 1</w:t>
      </w:r>
      <w:r w:rsidR="00A66D72" w:rsidRPr="003F49E2">
        <w:rPr>
          <w:sz w:val="26"/>
          <w:szCs w:val="26"/>
        </w:rPr>
        <w:t>9</w:t>
      </w:r>
      <w:r w:rsidR="005E1515" w:rsidRPr="003F49E2">
        <w:rPr>
          <w:sz w:val="26"/>
          <w:szCs w:val="26"/>
        </w:rPr>
        <w:t xml:space="preserve"> </w:t>
      </w:r>
      <w:r w:rsidR="00AD6FF9" w:rsidRPr="003F49E2">
        <w:rPr>
          <w:sz w:val="26"/>
          <w:szCs w:val="26"/>
        </w:rPr>
        <w:t>627</w:t>
      </w:r>
      <w:r w:rsidRPr="003F49E2">
        <w:rPr>
          <w:sz w:val="26"/>
          <w:szCs w:val="26"/>
        </w:rPr>
        <w:t>,</w:t>
      </w:r>
      <w:r w:rsidR="00AD6FF9" w:rsidRPr="003F49E2">
        <w:rPr>
          <w:sz w:val="26"/>
          <w:szCs w:val="26"/>
        </w:rPr>
        <w:t>0</w:t>
      </w:r>
      <w:r w:rsidRPr="003F49E2">
        <w:rPr>
          <w:sz w:val="26"/>
          <w:szCs w:val="26"/>
        </w:rPr>
        <w:t xml:space="preserve"> тыс. руб.</w:t>
      </w:r>
    </w:p>
    <w:p w:rsidR="00E83348" w:rsidRPr="003F49E2" w:rsidRDefault="00A23186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28381D" w:rsidRPr="003F49E2">
        <w:rPr>
          <w:sz w:val="26"/>
          <w:szCs w:val="26"/>
        </w:rPr>
        <w:t xml:space="preserve"> </w:t>
      </w:r>
      <w:r w:rsidR="00183892" w:rsidRPr="003F49E2">
        <w:rPr>
          <w:sz w:val="26"/>
          <w:szCs w:val="26"/>
        </w:rPr>
        <w:t>20</w:t>
      </w:r>
      <w:r w:rsidR="00D53C4F" w:rsidRPr="003F49E2">
        <w:rPr>
          <w:sz w:val="26"/>
          <w:szCs w:val="26"/>
        </w:rPr>
        <w:t>2</w:t>
      </w:r>
      <w:r w:rsidR="0028381D" w:rsidRPr="003F49E2">
        <w:rPr>
          <w:sz w:val="26"/>
          <w:szCs w:val="26"/>
        </w:rPr>
        <w:t>1</w:t>
      </w:r>
      <w:r w:rsidR="00183892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D53C4F" w:rsidRPr="003F49E2">
        <w:rPr>
          <w:sz w:val="26"/>
          <w:szCs w:val="26"/>
        </w:rPr>
        <w:t xml:space="preserve"> </w:t>
      </w:r>
      <w:r w:rsidR="00D84D74" w:rsidRPr="003F49E2">
        <w:rPr>
          <w:sz w:val="26"/>
          <w:szCs w:val="26"/>
        </w:rPr>
        <w:t>кассовые расходы по</w:t>
      </w:r>
      <w:r w:rsidR="00E83348" w:rsidRPr="003F49E2">
        <w:rPr>
          <w:sz w:val="26"/>
          <w:szCs w:val="26"/>
        </w:rPr>
        <w:t xml:space="preserve"> реализаци</w:t>
      </w:r>
      <w:r w:rsidR="00D84D74" w:rsidRPr="003F49E2">
        <w:rPr>
          <w:sz w:val="26"/>
          <w:szCs w:val="26"/>
        </w:rPr>
        <w:t>и</w:t>
      </w:r>
      <w:r w:rsidR="00E83348" w:rsidRPr="003F49E2">
        <w:rPr>
          <w:sz w:val="26"/>
          <w:szCs w:val="26"/>
        </w:rPr>
        <w:t xml:space="preserve">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</w:t>
      </w:r>
      <w:r w:rsidR="00D84D74" w:rsidRPr="003F49E2">
        <w:rPr>
          <w:sz w:val="26"/>
          <w:szCs w:val="26"/>
        </w:rPr>
        <w:t xml:space="preserve">, </w:t>
      </w:r>
      <w:r w:rsidR="00E83348" w:rsidRPr="003F49E2">
        <w:rPr>
          <w:sz w:val="26"/>
          <w:szCs w:val="26"/>
        </w:rPr>
        <w:t>а  также  погашен</w:t>
      </w:r>
      <w:r w:rsidR="00D84D74" w:rsidRPr="003F49E2">
        <w:rPr>
          <w:sz w:val="26"/>
          <w:szCs w:val="26"/>
        </w:rPr>
        <w:t>ию</w:t>
      </w:r>
      <w:r w:rsidR="00E83348" w:rsidRPr="003F49E2">
        <w:rPr>
          <w:sz w:val="26"/>
          <w:szCs w:val="26"/>
        </w:rPr>
        <w:t xml:space="preserve"> кредиторская задолженность 2020 г</w:t>
      </w:r>
      <w:r w:rsidRPr="003F49E2">
        <w:rPr>
          <w:sz w:val="26"/>
          <w:szCs w:val="26"/>
        </w:rPr>
        <w:t xml:space="preserve">ода энергосервесной компании </w:t>
      </w:r>
      <w:r w:rsidR="00D84D74" w:rsidRPr="003F49E2">
        <w:rPr>
          <w:sz w:val="26"/>
          <w:szCs w:val="26"/>
        </w:rPr>
        <w:t xml:space="preserve"> ПАО «Ростелеком» составили </w:t>
      </w:r>
      <w:r w:rsidR="00045BC6" w:rsidRPr="00045BC6">
        <w:rPr>
          <w:sz w:val="26"/>
          <w:szCs w:val="26"/>
        </w:rPr>
        <w:br/>
      </w:r>
      <w:r w:rsidR="00D84D74" w:rsidRPr="003F49E2">
        <w:rPr>
          <w:sz w:val="26"/>
          <w:szCs w:val="26"/>
        </w:rPr>
        <w:t>9 144,5 тыс. руб.</w:t>
      </w:r>
    </w:p>
    <w:p w:rsidR="00E83348" w:rsidRPr="003F49E2" w:rsidRDefault="00E83348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целом </w:t>
      </w:r>
      <w:r w:rsidR="00D84D74" w:rsidRPr="003F49E2">
        <w:rPr>
          <w:sz w:val="26"/>
          <w:szCs w:val="26"/>
        </w:rPr>
        <w:t xml:space="preserve">за отчетный год кассовые расходы составили </w:t>
      </w:r>
      <w:r w:rsidR="00A23186" w:rsidRPr="003F49E2">
        <w:rPr>
          <w:sz w:val="26"/>
          <w:szCs w:val="26"/>
        </w:rPr>
        <w:t>13</w:t>
      </w:r>
      <w:r w:rsidR="00045BC6">
        <w:rPr>
          <w:sz w:val="26"/>
          <w:szCs w:val="26"/>
          <w:lang w:val="en-US"/>
        </w:rPr>
        <w:t> </w:t>
      </w:r>
      <w:r w:rsidR="00A23186" w:rsidRPr="003F49E2">
        <w:rPr>
          <w:sz w:val="26"/>
          <w:szCs w:val="26"/>
        </w:rPr>
        <w:t>503</w:t>
      </w:r>
      <w:r w:rsidRPr="003F49E2">
        <w:rPr>
          <w:sz w:val="26"/>
          <w:szCs w:val="26"/>
        </w:rPr>
        <w:t>,</w:t>
      </w:r>
      <w:r w:rsidR="00A23186" w:rsidRPr="003F49E2">
        <w:rPr>
          <w:sz w:val="26"/>
          <w:szCs w:val="26"/>
        </w:rPr>
        <w:t>3</w:t>
      </w:r>
      <w:r w:rsidRPr="003F49E2">
        <w:rPr>
          <w:sz w:val="26"/>
          <w:szCs w:val="26"/>
        </w:rPr>
        <w:t xml:space="preserve"> тыс. руб.</w:t>
      </w:r>
    </w:p>
    <w:p w:rsidR="00E83348" w:rsidRPr="003F49E2" w:rsidRDefault="00E83348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0CE9" w:rsidRPr="003F49E2" w:rsidRDefault="007B0CE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A96779" w:rsidRPr="003F49E2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2.3.</w:t>
      </w:r>
      <w:r w:rsidR="00070D92" w:rsidRPr="003F49E2">
        <w:rPr>
          <w:sz w:val="26"/>
          <w:szCs w:val="26"/>
        </w:rPr>
        <w:t>3</w:t>
      </w:r>
      <w:r w:rsidRPr="003F49E2">
        <w:rPr>
          <w:sz w:val="26"/>
          <w:szCs w:val="26"/>
        </w:rPr>
        <w:t xml:space="preserve">.  </w:t>
      </w:r>
      <w:r w:rsidR="00CC6F90" w:rsidRPr="003F49E2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3F49E2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</w:r>
      <w:r w:rsidR="00365056" w:rsidRPr="003F49E2">
        <w:rPr>
          <w:b/>
          <w:sz w:val="26"/>
          <w:szCs w:val="26"/>
        </w:rPr>
        <w:t>»</w:t>
      </w:r>
      <w:r w:rsidR="002D7CB7" w:rsidRPr="003F49E2">
        <w:rPr>
          <w:b/>
          <w:sz w:val="26"/>
          <w:szCs w:val="26"/>
        </w:rPr>
        <w:t xml:space="preserve">, </w:t>
      </w:r>
      <w:r w:rsidR="002D7CB7" w:rsidRPr="003F49E2">
        <w:rPr>
          <w:sz w:val="26"/>
          <w:szCs w:val="26"/>
        </w:rPr>
        <w:t>на реализацию которой в бюджете городского округа на 202</w:t>
      </w:r>
      <w:r w:rsidR="007739A4" w:rsidRPr="003F49E2">
        <w:rPr>
          <w:sz w:val="26"/>
          <w:szCs w:val="26"/>
        </w:rPr>
        <w:t>1</w:t>
      </w:r>
      <w:r w:rsidR="002D7CB7" w:rsidRPr="003F49E2">
        <w:rPr>
          <w:sz w:val="26"/>
          <w:szCs w:val="26"/>
        </w:rPr>
        <w:t xml:space="preserve"> год предусмотрено </w:t>
      </w:r>
      <w:r w:rsidR="00A23186" w:rsidRPr="003F49E2">
        <w:rPr>
          <w:sz w:val="26"/>
          <w:szCs w:val="26"/>
        </w:rPr>
        <w:t>146</w:t>
      </w:r>
      <w:r w:rsidR="002D7CB7" w:rsidRPr="003F49E2">
        <w:rPr>
          <w:sz w:val="26"/>
          <w:szCs w:val="26"/>
        </w:rPr>
        <w:t>,</w:t>
      </w:r>
      <w:r w:rsidR="00AD6FF9" w:rsidRPr="003F49E2">
        <w:rPr>
          <w:sz w:val="26"/>
          <w:szCs w:val="26"/>
        </w:rPr>
        <w:t>0</w:t>
      </w:r>
      <w:r w:rsidR="002D7CB7" w:rsidRPr="003F49E2">
        <w:rPr>
          <w:sz w:val="26"/>
          <w:szCs w:val="26"/>
        </w:rPr>
        <w:t xml:space="preserve"> тыс. руб.</w:t>
      </w:r>
    </w:p>
    <w:p w:rsidR="00A23186" w:rsidRPr="003F49E2" w:rsidRDefault="00A2318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lastRenderedPageBreak/>
        <w:t xml:space="preserve">В 2021 году </w:t>
      </w:r>
      <w:r w:rsidR="0000346C" w:rsidRPr="003F49E2">
        <w:rPr>
          <w:sz w:val="26"/>
          <w:szCs w:val="26"/>
        </w:rPr>
        <w:t>проведен капитальный ремонт муниципальной квартиры по</w:t>
      </w:r>
      <w:r w:rsidR="0000346C" w:rsidRPr="003F49E2">
        <w:rPr>
          <w:sz w:val="26"/>
          <w:szCs w:val="26"/>
        </w:rPr>
        <w:br/>
        <w:t xml:space="preserve"> ул. 2-я Краснознаменская.</w:t>
      </w:r>
    </w:p>
    <w:p w:rsidR="0000346C" w:rsidRPr="003F49E2" w:rsidRDefault="00D84D74" w:rsidP="00857EFA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3F49E2">
        <w:rPr>
          <w:sz w:val="26"/>
          <w:szCs w:val="26"/>
        </w:rPr>
        <w:t>За отчетный год кассовые расходы составили</w:t>
      </w:r>
      <w:r w:rsidR="0000346C" w:rsidRPr="003F49E2">
        <w:rPr>
          <w:sz w:val="26"/>
          <w:szCs w:val="26"/>
        </w:rPr>
        <w:t xml:space="preserve"> 140,0 тыс. руб.</w:t>
      </w:r>
    </w:p>
    <w:p w:rsidR="00807556" w:rsidRPr="003F49E2" w:rsidRDefault="0080755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3F49E2" w:rsidRDefault="00780F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3F49E2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2.3.</w:t>
      </w:r>
      <w:r w:rsidR="00070D92" w:rsidRPr="003F49E2">
        <w:rPr>
          <w:sz w:val="26"/>
          <w:szCs w:val="26"/>
        </w:rPr>
        <w:t>4</w:t>
      </w:r>
      <w:r w:rsidRPr="003F49E2">
        <w:rPr>
          <w:sz w:val="26"/>
          <w:szCs w:val="26"/>
        </w:rPr>
        <w:t xml:space="preserve">. </w:t>
      </w:r>
      <w:r w:rsidR="000D4C40" w:rsidRPr="003F49E2">
        <w:rPr>
          <w:sz w:val="26"/>
          <w:szCs w:val="26"/>
        </w:rPr>
        <w:t xml:space="preserve">В целях </w:t>
      </w:r>
      <w:r w:rsidR="00E179A8" w:rsidRPr="003F49E2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3F49E2">
        <w:rPr>
          <w:sz w:val="26"/>
          <w:szCs w:val="26"/>
        </w:rPr>
        <w:t>повышения уровня внешнего благоустройства дворовых территорий многоквартирных домов</w:t>
      </w:r>
      <w:r w:rsidR="00100E36" w:rsidRPr="003F49E2">
        <w:rPr>
          <w:sz w:val="26"/>
          <w:szCs w:val="26"/>
        </w:rPr>
        <w:t xml:space="preserve"> </w:t>
      </w:r>
      <w:r w:rsidR="0028548F" w:rsidRPr="003F49E2">
        <w:rPr>
          <w:sz w:val="26"/>
          <w:szCs w:val="26"/>
        </w:rPr>
        <w:t>разработана</w:t>
      </w:r>
      <w:r w:rsidR="00100E36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муниципальн</w:t>
      </w:r>
      <w:r w:rsidR="00100E36" w:rsidRPr="003F49E2">
        <w:rPr>
          <w:sz w:val="26"/>
          <w:szCs w:val="26"/>
        </w:rPr>
        <w:t>ая</w:t>
      </w:r>
      <w:r w:rsidRPr="003F49E2">
        <w:rPr>
          <w:sz w:val="26"/>
          <w:szCs w:val="26"/>
        </w:rPr>
        <w:t xml:space="preserve"> программ</w:t>
      </w:r>
      <w:r w:rsidR="00100E36" w:rsidRPr="003F49E2">
        <w:rPr>
          <w:sz w:val="26"/>
          <w:szCs w:val="26"/>
        </w:rPr>
        <w:t>а</w:t>
      </w:r>
      <w:r w:rsidRPr="003F49E2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>
        <w:rPr>
          <w:b/>
          <w:sz w:val="26"/>
          <w:szCs w:val="26"/>
        </w:rPr>
        <w:br/>
      </w:r>
      <w:r w:rsidR="006E100D" w:rsidRPr="003F49E2">
        <w:rPr>
          <w:b/>
          <w:sz w:val="26"/>
          <w:szCs w:val="26"/>
        </w:rPr>
        <w:t>2018-202</w:t>
      </w:r>
      <w:r w:rsidR="00903D0A" w:rsidRPr="003F49E2">
        <w:rPr>
          <w:b/>
          <w:sz w:val="26"/>
          <w:szCs w:val="26"/>
        </w:rPr>
        <w:t>4</w:t>
      </w:r>
      <w:r w:rsidRPr="003F49E2">
        <w:rPr>
          <w:b/>
          <w:sz w:val="26"/>
          <w:szCs w:val="26"/>
        </w:rPr>
        <w:t xml:space="preserve"> год</w:t>
      </w:r>
      <w:r w:rsidR="006E100D" w:rsidRPr="003F49E2">
        <w:rPr>
          <w:b/>
          <w:sz w:val="26"/>
          <w:szCs w:val="26"/>
        </w:rPr>
        <w:t>ы</w:t>
      </w:r>
      <w:r w:rsidRPr="003F49E2">
        <w:rPr>
          <w:b/>
          <w:sz w:val="26"/>
          <w:szCs w:val="26"/>
        </w:rPr>
        <w:t>»</w:t>
      </w:r>
      <w:r w:rsidR="00100E36" w:rsidRPr="003F49E2">
        <w:rPr>
          <w:b/>
          <w:sz w:val="26"/>
          <w:szCs w:val="26"/>
        </w:rPr>
        <w:t xml:space="preserve">, </w:t>
      </w:r>
      <w:r w:rsidR="00100E36" w:rsidRPr="003F49E2">
        <w:rPr>
          <w:sz w:val="26"/>
          <w:szCs w:val="26"/>
        </w:rPr>
        <w:t xml:space="preserve">для достижения целей которой </w:t>
      </w:r>
      <w:r w:rsidR="006E100D" w:rsidRPr="003F49E2">
        <w:rPr>
          <w:sz w:val="26"/>
          <w:szCs w:val="26"/>
        </w:rPr>
        <w:t xml:space="preserve">предусмотрено </w:t>
      </w:r>
      <w:r w:rsidRPr="003F49E2">
        <w:rPr>
          <w:sz w:val="26"/>
          <w:szCs w:val="26"/>
        </w:rPr>
        <w:t xml:space="preserve">в </w:t>
      </w:r>
      <w:r w:rsidR="006E100D" w:rsidRPr="003F49E2">
        <w:rPr>
          <w:sz w:val="26"/>
          <w:szCs w:val="26"/>
        </w:rPr>
        <w:t>20</w:t>
      </w:r>
      <w:r w:rsidR="0009521E" w:rsidRPr="003F49E2">
        <w:rPr>
          <w:sz w:val="26"/>
          <w:szCs w:val="26"/>
        </w:rPr>
        <w:t>2</w:t>
      </w:r>
      <w:r w:rsidR="00472537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 году </w:t>
      </w:r>
      <w:r w:rsidR="002D597E" w:rsidRPr="003F49E2">
        <w:rPr>
          <w:sz w:val="26"/>
          <w:szCs w:val="26"/>
        </w:rPr>
        <w:t xml:space="preserve">                                 </w:t>
      </w:r>
      <w:r w:rsidR="00F4090A" w:rsidRPr="003F49E2">
        <w:rPr>
          <w:sz w:val="26"/>
          <w:szCs w:val="26"/>
        </w:rPr>
        <w:t>4</w:t>
      </w:r>
      <w:r w:rsidR="00A23186" w:rsidRPr="003F49E2">
        <w:rPr>
          <w:sz w:val="26"/>
          <w:szCs w:val="26"/>
        </w:rPr>
        <w:t>8</w:t>
      </w:r>
      <w:r w:rsidR="00287717" w:rsidRPr="003F49E2">
        <w:rPr>
          <w:sz w:val="26"/>
          <w:szCs w:val="26"/>
        </w:rPr>
        <w:t xml:space="preserve"> </w:t>
      </w:r>
      <w:r w:rsidR="00A23186" w:rsidRPr="003F49E2">
        <w:rPr>
          <w:sz w:val="26"/>
          <w:szCs w:val="26"/>
        </w:rPr>
        <w:t>115</w:t>
      </w:r>
      <w:r w:rsidR="009944F0" w:rsidRPr="003F49E2">
        <w:rPr>
          <w:sz w:val="26"/>
          <w:szCs w:val="26"/>
        </w:rPr>
        <w:t>,</w:t>
      </w:r>
      <w:r w:rsidR="00A23186" w:rsidRPr="003F49E2">
        <w:rPr>
          <w:sz w:val="26"/>
          <w:szCs w:val="26"/>
        </w:rPr>
        <w:t>5</w:t>
      </w:r>
      <w:r w:rsidRPr="003F49E2">
        <w:rPr>
          <w:sz w:val="26"/>
          <w:szCs w:val="26"/>
        </w:rPr>
        <w:t xml:space="preserve"> тыс. руб</w:t>
      </w:r>
      <w:r w:rsidR="009944F0" w:rsidRPr="003F49E2">
        <w:rPr>
          <w:sz w:val="26"/>
          <w:szCs w:val="26"/>
        </w:rPr>
        <w:t xml:space="preserve">., в том числе: средства бюджета городского округа – </w:t>
      </w:r>
      <w:r w:rsidR="00F4090A" w:rsidRPr="003F49E2">
        <w:rPr>
          <w:sz w:val="26"/>
          <w:szCs w:val="26"/>
        </w:rPr>
        <w:t>1</w:t>
      </w:r>
      <w:r w:rsidR="00363729">
        <w:rPr>
          <w:sz w:val="26"/>
          <w:szCs w:val="26"/>
        </w:rPr>
        <w:t>6</w:t>
      </w:r>
      <w:r w:rsidR="00F4090A" w:rsidRPr="003F49E2">
        <w:rPr>
          <w:sz w:val="26"/>
          <w:szCs w:val="26"/>
        </w:rPr>
        <w:t xml:space="preserve"> </w:t>
      </w:r>
      <w:r w:rsidR="00A23186" w:rsidRPr="003F49E2">
        <w:rPr>
          <w:sz w:val="26"/>
          <w:szCs w:val="26"/>
        </w:rPr>
        <w:t>970</w:t>
      </w:r>
      <w:r w:rsidR="00E07578" w:rsidRPr="003F49E2">
        <w:rPr>
          <w:sz w:val="26"/>
          <w:szCs w:val="26"/>
        </w:rPr>
        <w:t>,</w:t>
      </w:r>
      <w:r w:rsidR="00A23186" w:rsidRPr="003F49E2">
        <w:rPr>
          <w:sz w:val="26"/>
          <w:szCs w:val="26"/>
        </w:rPr>
        <w:t>1</w:t>
      </w:r>
      <w:r w:rsidR="009944F0" w:rsidRPr="003F49E2">
        <w:rPr>
          <w:sz w:val="26"/>
          <w:szCs w:val="26"/>
        </w:rPr>
        <w:t xml:space="preserve"> тыс. руб., областного бюджета </w:t>
      </w:r>
      <w:r w:rsidR="00E07578" w:rsidRPr="003F49E2">
        <w:rPr>
          <w:sz w:val="26"/>
          <w:szCs w:val="26"/>
        </w:rPr>
        <w:t>561</w:t>
      </w:r>
      <w:r w:rsidR="009944F0" w:rsidRPr="003F49E2">
        <w:rPr>
          <w:sz w:val="26"/>
          <w:szCs w:val="26"/>
        </w:rPr>
        <w:t>,</w:t>
      </w:r>
      <w:r w:rsidR="00E07578" w:rsidRPr="003F49E2">
        <w:rPr>
          <w:sz w:val="26"/>
          <w:szCs w:val="26"/>
        </w:rPr>
        <w:t>7</w:t>
      </w:r>
      <w:r w:rsidR="009944F0" w:rsidRPr="003F49E2">
        <w:rPr>
          <w:sz w:val="26"/>
          <w:szCs w:val="26"/>
        </w:rPr>
        <w:t xml:space="preserve"> тыс. руб., федерального бюджета – </w:t>
      </w:r>
      <w:r w:rsidR="002D597E" w:rsidRPr="003F49E2">
        <w:rPr>
          <w:sz w:val="26"/>
          <w:szCs w:val="26"/>
        </w:rPr>
        <w:t xml:space="preserve">                               </w:t>
      </w:r>
      <w:r w:rsidR="00E07578" w:rsidRPr="003F49E2">
        <w:rPr>
          <w:sz w:val="26"/>
          <w:szCs w:val="26"/>
        </w:rPr>
        <w:t>30</w:t>
      </w:r>
      <w:r w:rsidR="00045BC6">
        <w:rPr>
          <w:sz w:val="26"/>
          <w:szCs w:val="26"/>
          <w:lang w:val="en-US"/>
        </w:rPr>
        <w:t> </w:t>
      </w:r>
      <w:r w:rsidR="00E07578" w:rsidRPr="003F49E2">
        <w:rPr>
          <w:sz w:val="26"/>
          <w:szCs w:val="26"/>
        </w:rPr>
        <w:t>583</w:t>
      </w:r>
      <w:r w:rsidR="009944F0" w:rsidRPr="003F49E2">
        <w:rPr>
          <w:sz w:val="26"/>
          <w:szCs w:val="26"/>
        </w:rPr>
        <w:t>,</w:t>
      </w:r>
      <w:r w:rsidR="0009521E" w:rsidRPr="003F49E2">
        <w:rPr>
          <w:sz w:val="26"/>
          <w:szCs w:val="26"/>
        </w:rPr>
        <w:t>7</w:t>
      </w:r>
      <w:r w:rsidR="009944F0" w:rsidRPr="003F49E2">
        <w:rPr>
          <w:sz w:val="26"/>
          <w:szCs w:val="26"/>
        </w:rPr>
        <w:t xml:space="preserve"> тыс. руб.</w:t>
      </w:r>
    </w:p>
    <w:p w:rsidR="007141A4" w:rsidRPr="003F49E2" w:rsidRDefault="007141A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Для достижения поставленной цели средства муниципальной программы направлены на благоустройство следующих территорий:</w:t>
      </w:r>
    </w:p>
    <w:p w:rsidR="00A666F8" w:rsidRPr="003F49E2" w:rsidRDefault="00A666F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 Парк Победы (4 этап);</w:t>
      </w:r>
    </w:p>
    <w:p w:rsidR="00A666F8" w:rsidRPr="003F49E2" w:rsidRDefault="00A666F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-«Михайловка. Улица Центральная» (общественная территория расположенная по адресу ул. 2-я Краснознаменская в границах ул. Республиканская и ул. Мичурина);</w:t>
      </w:r>
    </w:p>
    <w:p w:rsidR="007141A4" w:rsidRPr="003F49E2" w:rsidRDefault="007141A4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</w:t>
      </w:r>
      <w:r w:rsidR="00790131" w:rsidRPr="003F49E2">
        <w:rPr>
          <w:sz w:val="26"/>
          <w:szCs w:val="26"/>
        </w:rPr>
        <w:t xml:space="preserve"> общественное пространство по ул. Энгельса в границах ул. Обороны и ул. </w:t>
      </w:r>
      <w:r w:rsidR="00045BC6" w:rsidRPr="00601711">
        <w:rPr>
          <w:sz w:val="26"/>
          <w:szCs w:val="26"/>
        </w:rPr>
        <w:br/>
      </w:r>
      <w:r w:rsidR="00790131" w:rsidRPr="003F49E2">
        <w:rPr>
          <w:sz w:val="26"/>
          <w:szCs w:val="26"/>
        </w:rPr>
        <w:t>2-я Краснознаменская (от МКД ул. 2-я Краснознаменская 20 до СШ №5);</w:t>
      </w:r>
    </w:p>
    <w:p w:rsidR="00790131" w:rsidRPr="003F49E2" w:rsidRDefault="00790131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-общественное пространство по ул. Энгельса в границах ул. Обороны и ул. </w:t>
      </w:r>
      <w:r w:rsidR="00045BC6" w:rsidRPr="00601711">
        <w:rPr>
          <w:sz w:val="26"/>
          <w:szCs w:val="26"/>
        </w:rPr>
        <w:br/>
      </w:r>
      <w:r w:rsidRPr="003F49E2">
        <w:rPr>
          <w:sz w:val="26"/>
          <w:szCs w:val="26"/>
        </w:rPr>
        <w:t>2-Краснознаменская (от СШ №7 до МКД ул. Обороны 57);</w:t>
      </w:r>
    </w:p>
    <w:p w:rsidR="00790131" w:rsidRPr="003F49E2" w:rsidRDefault="00790131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-общественное пространство по ул. Энгельса в границах ул. Коммуны и ул. Обороны (от МКД ул. Энгельса 13 до МКД ул. Энгельса 9)</w:t>
      </w:r>
      <w:r w:rsidR="00965055" w:rsidRPr="003F49E2">
        <w:rPr>
          <w:sz w:val="26"/>
          <w:szCs w:val="26"/>
        </w:rPr>
        <w:t>;</w:t>
      </w:r>
    </w:p>
    <w:p w:rsidR="00965055" w:rsidRPr="003F49E2" w:rsidRDefault="00965055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-общественное пространство по ул. Энгельса в границах ул. Коммуны и ул. Обороны (от МКД ул. Энгельса 9 до МКД ул. Коммуны 113);</w:t>
      </w:r>
    </w:p>
    <w:p w:rsidR="00965055" w:rsidRPr="003F49E2" w:rsidRDefault="00965055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-общественное пространство по ул. Республиканская в границах ул. Коммуны и ул. </w:t>
      </w:r>
      <w:r w:rsidR="00A666F8" w:rsidRPr="003F49E2">
        <w:rPr>
          <w:sz w:val="26"/>
          <w:szCs w:val="26"/>
        </w:rPr>
        <w:t>Обороны</w:t>
      </w:r>
      <w:r w:rsidR="007739A4" w:rsidRPr="003F49E2">
        <w:rPr>
          <w:sz w:val="26"/>
          <w:szCs w:val="26"/>
        </w:rPr>
        <w:t>.</w:t>
      </w:r>
    </w:p>
    <w:p w:rsidR="00965055" w:rsidRPr="003F49E2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На объектах выполнено устройство пешеходных дорожек из брусчатки и асфальтного покрытия, ремонт наружного освещения, ограждения, устройство видеонаблюдения, установлены МАФ.</w:t>
      </w:r>
    </w:p>
    <w:p w:rsidR="00965055" w:rsidRPr="003F49E2" w:rsidRDefault="00A23186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</w:t>
      </w:r>
      <w:r w:rsidR="00965055" w:rsidRPr="003F49E2">
        <w:rPr>
          <w:sz w:val="26"/>
          <w:szCs w:val="26"/>
        </w:rPr>
        <w:t>2021 год</w:t>
      </w:r>
      <w:r w:rsidRPr="003F49E2">
        <w:rPr>
          <w:sz w:val="26"/>
          <w:szCs w:val="26"/>
        </w:rPr>
        <w:t>у</w:t>
      </w:r>
      <w:r w:rsidR="00965055" w:rsidRPr="003F49E2">
        <w:rPr>
          <w:sz w:val="26"/>
          <w:szCs w:val="26"/>
        </w:rPr>
        <w:t xml:space="preserve"> на реализацию мероприятий программы направлено </w:t>
      </w:r>
      <w:r w:rsidR="00E63A39" w:rsidRPr="003F49E2">
        <w:rPr>
          <w:sz w:val="26"/>
          <w:szCs w:val="26"/>
        </w:rPr>
        <w:t xml:space="preserve">              </w:t>
      </w:r>
      <w:r w:rsidRPr="003F49E2">
        <w:rPr>
          <w:sz w:val="26"/>
          <w:szCs w:val="26"/>
        </w:rPr>
        <w:t>48</w:t>
      </w:r>
      <w:r w:rsidR="00365056" w:rsidRPr="003F49E2">
        <w:rPr>
          <w:sz w:val="26"/>
          <w:szCs w:val="26"/>
        </w:rPr>
        <w:t> </w:t>
      </w:r>
      <w:r w:rsidRPr="003F49E2">
        <w:rPr>
          <w:sz w:val="26"/>
          <w:szCs w:val="26"/>
        </w:rPr>
        <w:t>115</w:t>
      </w:r>
      <w:r w:rsidR="00E63A39" w:rsidRPr="003F49E2">
        <w:rPr>
          <w:sz w:val="26"/>
          <w:szCs w:val="26"/>
        </w:rPr>
        <w:t>,</w:t>
      </w:r>
      <w:r w:rsidRPr="003F49E2">
        <w:rPr>
          <w:sz w:val="26"/>
          <w:szCs w:val="26"/>
        </w:rPr>
        <w:t>5</w:t>
      </w:r>
      <w:r w:rsidR="00965055" w:rsidRPr="003F49E2">
        <w:rPr>
          <w:sz w:val="26"/>
          <w:szCs w:val="26"/>
        </w:rPr>
        <w:t xml:space="preserve"> тыс.</w:t>
      </w:r>
      <w:r w:rsidR="007739A4" w:rsidRPr="003F49E2">
        <w:rPr>
          <w:sz w:val="26"/>
          <w:szCs w:val="26"/>
        </w:rPr>
        <w:t xml:space="preserve"> </w:t>
      </w:r>
      <w:r w:rsidR="00965055" w:rsidRPr="003F49E2">
        <w:rPr>
          <w:sz w:val="26"/>
          <w:szCs w:val="26"/>
        </w:rPr>
        <w:t>руб.</w:t>
      </w:r>
      <w:r w:rsidR="007739A4" w:rsidRPr="003F49E2">
        <w:rPr>
          <w:sz w:val="26"/>
          <w:szCs w:val="26"/>
        </w:rPr>
        <w:t>,</w:t>
      </w:r>
      <w:r w:rsidR="00965055" w:rsidRPr="003F49E2">
        <w:rPr>
          <w:sz w:val="26"/>
          <w:szCs w:val="26"/>
        </w:rPr>
        <w:t xml:space="preserve"> из них за счет средств бюджета городского округа – </w:t>
      </w:r>
      <w:r w:rsidR="00E63A39" w:rsidRPr="003F49E2">
        <w:rPr>
          <w:sz w:val="26"/>
          <w:szCs w:val="26"/>
        </w:rPr>
        <w:t xml:space="preserve">                  1</w:t>
      </w:r>
      <w:r w:rsidR="00363729">
        <w:rPr>
          <w:sz w:val="26"/>
          <w:szCs w:val="26"/>
        </w:rPr>
        <w:t>6</w:t>
      </w:r>
      <w:r w:rsidR="00DF24F8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970</w:t>
      </w:r>
      <w:r w:rsidR="00965055" w:rsidRPr="003F49E2">
        <w:rPr>
          <w:sz w:val="26"/>
          <w:szCs w:val="26"/>
        </w:rPr>
        <w:t>,</w:t>
      </w:r>
      <w:r w:rsidRPr="003F49E2">
        <w:rPr>
          <w:sz w:val="26"/>
          <w:szCs w:val="26"/>
        </w:rPr>
        <w:t>1</w:t>
      </w:r>
      <w:r w:rsidR="00965055" w:rsidRPr="003F49E2">
        <w:rPr>
          <w:sz w:val="26"/>
          <w:szCs w:val="26"/>
        </w:rPr>
        <w:t xml:space="preserve"> тыс. руб., областного бюджета – </w:t>
      </w:r>
      <w:r w:rsidRPr="003F49E2">
        <w:rPr>
          <w:sz w:val="26"/>
          <w:szCs w:val="26"/>
        </w:rPr>
        <w:t>561</w:t>
      </w:r>
      <w:r w:rsidR="00965055" w:rsidRPr="003F49E2">
        <w:rPr>
          <w:sz w:val="26"/>
          <w:szCs w:val="26"/>
        </w:rPr>
        <w:t>,</w:t>
      </w:r>
      <w:r w:rsidRPr="003F49E2">
        <w:rPr>
          <w:sz w:val="26"/>
          <w:szCs w:val="26"/>
        </w:rPr>
        <w:t>7</w:t>
      </w:r>
      <w:r w:rsidR="00965055" w:rsidRPr="003F49E2">
        <w:rPr>
          <w:sz w:val="26"/>
          <w:szCs w:val="26"/>
        </w:rPr>
        <w:t xml:space="preserve"> тыс. руб., федерального бюджета – </w:t>
      </w:r>
      <w:r w:rsidRPr="003F49E2">
        <w:rPr>
          <w:sz w:val="26"/>
          <w:szCs w:val="26"/>
        </w:rPr>
        <w:t>30</w:t>
      </w:r>
      <w:r w:rsidR="00965055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>583</w:t>
      </w:r>
      <w:r w:rsidR="00965055" w:rsidRPr="003F49E2">
        <w:rPr>
          <w:sz w:val="26"/>
          <w:szCs w:val="26"/>
        </w:rPr>
        <w:t>,</w:t>
      </w:r>
      <w:r w:rsidR="00E63A39" w:rsidRPr="003F49E2">
        <w:rPr>
          <w:sz w:val="26"/>
          <w:szCs w:val="26"/>
        </w:rPr>
        <w:t>7</w:t>
      </w:r>
      <w:r w:rsidR="00965055" w:rsidRPr="003F49E2">
        <w:rPr>
          <w:sz w:val="26"/>
          <w:szCs w:val="26"/>
        </w:rPr>
        <w:t xml:space="preserve"> тыс.</w:t>
      </w:r>
      <w:r w:rsidR="00045BC6" w:rsidRPr="00045BC6">
        <w:rPr>
          <w:sz w:val="26"/>
          <w:szCs w:val="26"/>
        </w:rPr>
        <w:t xml:space="preserve"> </w:t>
      </w:r>
      <w:r w:rsidR="00965055" w:rsidRPr="003F49E2">
        <w:rPr>
          <w:sz w:val="26"/>
          <w:szCs w:val="26"/>
        </w:rPr>
        <w:t>руб.</w:t>
      </w:r>
    </w:p>
    <w:p w:rsidR="00965055" w:rsidRPr="003F49E2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36B99" w:rsidRPr="003F49E2" w:rsidRDefault="00536B99" w:rsidP="0021397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E34D6" w:rsidRPr="003F49E2" w:rsidRDefault="00536B99" w:rsidP="00CE34D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2.3.5. Основной целью муниципальной программы  </w:t>
      </w:r>
      <w:r w:rsidR="00581B03" w:rsidRPr="003F49E2">
        <w:rPr>
          <w:b/>
          <w:bCs/>
          <w:sz w:val="26"/>
          <w:szCs w:val="26"/>
        </w:rPr>
        <w:t>«</w:t>
      </w:r>
      <w:r w:rsidRPr="003F49E2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Михайловка Волгоградской области" на 2020-2025 годы</w:t>
      </w:r>
      <w:r w:rsidR="00581B03" w:rsidRPr="003F49E2">
        <w:rPr>
          <w:b/>
          <w:bCs/>
          <w:sz w:val="26"/>
          <w:szCs w:val="26"/>
        </w:rPr>
        <w:t>»</w:t>
      </w:r>
      <w:r w:rsidRPr="003F49E2">
        <w:rPr>
          <w:sz w:val="26"/>
          <w:szCs w:val="26"/>
        </w:rPr>
        <w:t xml:space="preserve">  является</w:t>
      </w:r>
      <w:r w:rsidR="00CE34D6" w:rsidRPr="003F49E2">
        <w:rPr>
          <w:sz w:val="26"/>
          <w:szCs w:val="26"/>
        </w:rPr>
        <w:t xml:space="preserve"> ликвидация аварийного жилищного фонда в городском округе</w:t>
      </w:r>
      <w:r w:rsidR="00CE34D6" w:rsidRPr="003F49E2">
        <w:rPr>
          <w:b/>
          <w:sz w:val="26"/>
          <w:szCs w:val="26"/>
        </w:rPr>
        <w:t xml:space="preserve">, </w:t>
      </w:r>
      <w:r w:rsidR="00CE34D6" w:rsidRPr="003F49E2">
        <w:rPr>
          <w:sz w:val="26"/>
          <w:szCs w:val="26"/>
        </w:rPr>
        <w:t>на реализацию которой в 202</w:t>
      </w:r>
      <w:r w:rsidR="00E07578" w:rsidRPr="003F49E2">
        <w:rPr>
          <w:sz w:val="26"/>
          <w:szCs w:val="26"/>
        </w:rPr>
        <w:t>1</w:t>
      </w:r>
      <w:r w:rsidR="00CE34D6" w:rsidRPr="003F49E2">
        <w:rPr>
          <w:sz w:val="26"/>
          <w:szCs w:val="26"/>
        </w:rPr>
        <w:t xml:space="preserve"> году запланировано </w:t>
      </w:r>
      <w:r w:rsidR="004A1D0D" w:rsidRPr="003F49E2">
        <w:rPr>
          <w:sz w:val="26"/>
          <w:szCs w:val="26"/>
        </w:rPr>
        <w:t>385</w:t>
      </w:r>
      <w:r w:rsidR="00601711">
        <w:rPr>
          <w:sz w:val="26"/>
          <w:szCs w:val="26"/>
        </w:rPr>
        <w:t>,</w:t>
      </w:r>
      <w:r w:rsidR="004A1D0D" w:rsidRPr="003F49E2">
        <w:rPr>
          <w:sz w:val="26"/>
          <w:szCs w:val="26"/>
        </w:rPr>
        <w:t>4</w:t>
      </w:r>
      <w:r w:rsidR="00CE34D6" w:rsidRPr="003F49E2">
        <w:rPr>
          <w:sz w:val="26"/>
          <w:szCs w:val="26"/>
        </w:rPr>
        <w:t xml:space="preserve"> тыс. руб</w:t>
      </w:r>
      <w:r w:rsidR="0023148B" w:rsidRPr="003F49E2">
        <w:rPr>
          <w:sz w:val="26"/>
          <w:szCs w:val="26"/>
        </w:rPr>
        <w:t>. из Фонда содействия реформирования</w:t>
      </w:r>
      <w:r w:rsidR="00CE34D6" w:rsidRPr="003F49E2">
        <w:rPr>
          <w:sz w:val="26"/>
          <w:szCs w:val="26"/>
        </w:rPr>
        <w:t xml:space="preserve"> ЖКХ</w:t>
      </w:r>
      <w:r w:rsidR="0023148B" w:rsidRPr="003F49E2">
        <w:rPr>
          <w:sz w:val="26"/>
          <w:szCs w:val="26"/>
        </w:rPr>
        <w:t>.</w:t>
      </w:r>
      <w:r w:rsidR="00CE34D6" w:rsidRPr="003F49E2">
        <w:rPr>
          <w:sz w:val="26"/>
          <w:szCs w:val="26"/>
        </w:rPr>
        <w:t xml:space="preserve">     </w:t>
      </w:r>
    </w:p>
    <w:p w:rsidR="00916021" w:rsidRPr="003F49E2" w:rsidRDefault="0023148B" w:rsidP="00916021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A666F8" w:rsidRPr="003F49E2">
        <w:rPr>
          <w:sz w:val="26"/>
          <w:szCs w:val="26"/>
        </w:rPr>
        <w:t xml:space="preserve"> </w:t>
      </w:r>
      <w:r w:rsidR="00B54EE0">
        <w:rPr>
          <w:sz w:val="26"/>
          <w:szCs w:val="26"/>
        </w:rPr>
        <w:t>отчетном году</w:t>
      </w:r>
      <w:r w:rsidR="00916021" w:rsidRPr="003F49E2">
        <w:rPr>
          <w:sz w:val="26"/>
          <w:szCs w:val="26"/>
        </w:rPr>
        <w:t xml:space="preserve"> </w:t>
      </w:r>
      <w:r w:rsidR="00B54EE0">
        <w:rPr>
          <w:sz w:val="26"/>
          <w:szCs w:val="26"/>
        </w:rPr>
        <w:t xml:space="preserve">сумма средств Фонда была направлена на переселение из аварийного жилья, площадью 52,8 </w:t>
      </w:r>
      <w:r w:rsidR="00B54EE0" w:rsidRPr="003F49E2">
        <w:rPr>
          <w:sz w:val="26"/>
          <w:szCs w:val="26"/>
        </w:rPr>
        <w:t>кв.м.</w:t>
      </w:r>
      <w:r w:rsidR="00B54EE0">
        <w:rPr>
          <w:sz w:val="26"/>
          <w:szCs w:val="26"/>
        </w:rPr>
        <w:t xml:space="preserve"> одного жителя городского округа город Михайловка.</w:t>
      </w:r>
      <w:r w:rsidR="00916021" w:rsidRPr="003F49E2">
        <w:rPr>
          <w:sz w:val="26"/>
          <w:szCs w:val="26"/>
        </w:rPr>
        <w:t xml:space="preserve"> </w:t>
      </w:r>
    </w:p>
    <w:p w:rsidR="00916021" w:rsidRDefault="00916021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601711" w:rsidRPr="003F49E2" w:rsidRDefault="00601711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F8427B" w:rsidRPr="003F49E2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3F49E2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F49E2">
        <w:rPr>
          <w:b/>
          <w:bCs/>
          <w:sz w:val="26"/>
          <w:szCs w:val="26"/>
          <w:u w:val="single"/>
        </w:rPr>
        <w:lastRenderedPageBreak/>
        <w:t>2.4. Экономическая сфера</w:t>
      </w:r>
    </w:p>
    <w:p w:rsidR="001D297E" w:rsidRPr="003F49E2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3F49E2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  2.4.1</w:t>
      </w:r>
      <w:r w:rsidR="001D297E" w:rsidRPr="003F49E2">
        <w:rPr>
          <w:sz w:val="26"/>
          <w:szCs w:val="26"/>
        </w:rPr>
        <w:t xml:space="preserve">. </w:t>
      </w:r>
      <w:r w:rsidR="00624AEB" w:rsidRPr="003F49E2">
        <w:rPr>
          <w:sz w:val="26"/>
          <w:szCs w:val="26"/>
        </w:rPr>
        <w:t>Д</w:t>
      </w:r>
      <w:r w:rsidR="00E57368" w:rsidRPr="003F49E2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3F49E2">
        <w:rPr>
          <w:sz w:val="26"/>
          <w:szCs w:val="26"/>
        </w:rPr>
        <w:t xml:space="preserve">разработана </w:t>
      </w:r>
      <w:r w:rsidR="001D297E" w:rsidRPr="003F49E2">
        <w:rPr>
          <w:sz w:val="26"/>
          <w:szCs w:val="26"/>
        </w:rPr>
        <w:t>муниципальн</w:t>
      </w:r>
      <w:r w:rsidR="00E57368" w:rsidRPr="003F49E2">
        <w:rPr>
          <w:sz w:val="26"/>
          <w:szCs w:val="26"/>
        </w:rPr>
        <w:t>ая</w:t>
      </w:r>
      <w:r w:rsidR="001D297E" w:rsidRPr="003F49E2">
        <w:rPr>
          <w:sz w:val="26"/>
          <w:szCs w:val="26"/>
        </w:rPr>
        <w:t xml:space="preserve"> программ</w:t>
      </w:r>
      <w:r w:rsidR="00E57368" w:rsidRPr="003F49E2">
        <w:rPr>
          <w:sz w:val="26"/>
          <w:szCs w:val="26"/>
        </w:rPr>
        <w:t>а</w:t>
      </w:r>
      <w:r w:rsidR="001D297E" w:rsidRPr="003F49E2">
        <w:rPr>
          <w:sz w:val="26"/>
          <w:szCs w:val="26"/>
        </w:rPr>
        <w:t xml:space="preserve"> </w:t>
      </w:r>
      <w:r w:rsidR="001D297E" w:rsidRPr="003F49E2">
        <w:rPr>
          <w:b/>
          <w:bCs/>
          <w:sz w:val="26"/>
          <w:szCs w:val="26"/>
        </w:rPr>
        <w:t>«</w:t>
      </w:r>
      <w:r w:rsidR="008B60C1" w:rsidRPr="003F49E2">
        <w:rPr>
          <w:b/>
          <w:bCs/>
          <w:sz w:val="26"/>
          <w:szCs w:val="26"/>
        </w:rPr>
        <w:t xml:space="preserve">Комплексное </w:t>
      </w:r>
      <w:r w:rsidR="001D297E" w:rsidRPr="003F49E2">
        <w:rPr>
          <w:b/>
          <w:bCs/>
          <w:sz w:val="26"/>
          <w:szCs w:val="26"/>
        </w:rPr>
        <w:t xml:space="preserve">развитие </w:t>
      </w:r>
      <w:r w:rsidR="00031B71" w:rsidRPr="003F49E2">
        <w:rPr>
          <w:b/>
          <w:bCs/>
          <w:sz w:val="26"/>
          <w:szCs w:val="26"/>
        </w:rPr>
        <w:t xml:space="preserve"> </w:t>
      </w:r>
      <w:r w:rsidR="001D297E" w:rsidRPr="003F49E2">
        <w:rPr>
          <w:b/>
          <w:bCs/>
          <w:sz w:val="26"/>
          <w:szCs w:val="26"/>
        </w:rPr>
        <w:t>сельских  территорий»</w:t>
      </w:r>
      <w:r w:rsidR="00E57368" w:rsidRPr="003F49E2">
        <w:rPr>
          <w:b/>
          <w:bCs/>
          <w:sz w:val="26"/>
          <w:szCs w:val="26"/>
        </w:rPr>
        <w:t>,</w:t>
      </w:r>
      <w:r w:rsidR="00E57368" w:rsidRPr="003F49E2">
        <w:rPr>
          <w:bCs/>
          <w:sz w:val="26"/>
          <w:szCs w:val="26"/>
        </w:rPr>
        <w:t xml:space="preserve"> на реализацию мероприятий которой</w:t>
      </w:r>
      <w:r w:rsidR="001D297E" w:rsidRPr="003F49E2">
        <w:rPr>
          <w:b/>
          <w:bCs/>
          <w:sz w:val="26"/>
          <w:szCs w:val="26"/>
        </w:rPr>
        <w:t xml:space="preserve"> </w:t>
      </w:r>
      <w:r w:rsidR="008255F0" w:rsidRPr="003F49E2">
        <w:rPr>
          <w:bCs/>
          <w:sz w:val="26"/>
          <w:szCs w:val="26"/>
        </w:rPr>
        <w:t xml:space="preserve">в </w:t>
      </w:r>
      <w:r w:rsidR="00290C98" w:rsidRPr="003F49E2">
        <w:rPr>
          <w:sz w:val="26"/>
          <w:szCs w:val="26"/>
        </w:rPr>
        <w:t>20</w:t>
      </w:r>
      <w:r w:rsidR="008B60C1" w:rsidRPr="003F49E2">
        <w:rPr>
          <w:sz w:val="26"/>
          <w:szCs w:val="26"/>
        </w:rPr>
        <w:t>2</w:t>
      </w:r>
      <w:r w:rsidR="00F0181A" w:rsidRPr="003F49E2">
        <w:rPr>
          <w:sz w:val="26"/>
          <w:szCs w:val="26"/>
        </w:rPr>
        <w:t>1</w:t>
      </w:r>
      <w:r w:rsidR="008255F0" w:rsidRPr="003F49E2">
        <w:rPr>
          <w:sz w:val="26"/>
          <w:szCs w:val="26"/>
        </w:rPr>
        <w:t xml:space="preserve"> году </w:t>
      </w:r>
      <w:r w:rsidRPr="003F49E2">
        <w:rPr>
          <w:sz w:val="26"/>
          <w:szCs w:val="26"/>
        </w:rPr>
        <w:t xml:space="preserve">запланировано </w:t>
      </w:r>
      <w:r w:rsidR="00CE6FCA" w:rsidRPr="003F49E2">
        <w:rPr>
          <w:sz w:val="26"/>
          <w:szCs w:val="26"/>
        </w:rPr>
        <w:t>17</w:t>
      </w:r>
      <w:r w:rsidR="007D7C29" w:rsidRPr="003F49E2">
        <w:rPr>
          <w:sz w:val="26"/>
          <w:szCs w:val="26"/>
        </w:rPr>
        <w:t xml:space="preserve"> </w:t>
      </w:r>
      <w:r w:rsidR="0023148B" w:rsidRPr="003F49E2">
        <w:rPr>
          <w:sz w:val="26"/>
          <w:szCs w:val="26"/>
        </w:rPr>
        <w:t>330</w:t>
      </w:r>
      <w:r w:rsidR="00D26DF7" w:rsidRPr="003F49E2">
        <w:rPr>
          <w:sz w:val="26"/>
          <w:szCs w:val="26"/>
        </w:rPr>
        <w:t>,</w:t>
      </w:r>
      <w:r w:rsidR="009E6380" w:rsidRPr="003F49E2">
        <w:rPr>
          <w:sz w:val="26"/>
          <w:szCs w:val="26"/>
        </w:rPr>
        <w:t>7</w:t>
      </w:r>
      <w:r w:rsidR="00B878ED" w:rsidRPr="003F49E2">
        <w:rPr>
          <w:sz w:val="26"/>
          <w:szCs w:val="26"/>
        </w:rPr>
        <w:t xml:space="preserve"> тыс. руб</w:t>
      </w:r>
      <w:r w:rsidRPr="003F49E2">
        <w:rPr>
          <w:sz w:val="26"/>
          <w:szCs w:val="26"/>
        </w:rPr>
        <w:t>.</w:t>
      </w:r>
      <w:r w:rsidR="007739A4" w:rsidRPr="003F49E2">
        <w:rPr>
          <w:sz w:val="26"/>
          <w:szCs w:val="26"/>
        </w:rPr>
        <w:t xml:space="preserve">, </w:t>
      </w:r>
      <w:r w:rsidR="00B878ED" w:rsidRPr="003F49E2">
        <w:rPr>
          <w:sz w:val="26"/>
          <w:szCs w:val="26"/>
        </w:rPr>
        <w:t xml:space="preserve"> </w:t>
      </w:r>
      <w:r w:rsidR="00A73F09" w:rsidRPr="003F49E2">
        <w:rPr>
          <w:sz w:val="26"/>
          <w:szCs w:val="26"/>
        </w:rPr>
        <w:t xml:space="preserve">из них за счет средств бюджета городского округа – </w:t>
      </w:r>
      <w:r w:rsidR="00CE6FCA" w:rsidRPr="003F49E2">
        <w:rPr>
          <w:sz w:val="26"/>
          <w:szCs w:val="26"/>
        </w:rPr>
        <w:t>12</w:t>
      </w:r>
      <w:r w:rsidR="00045BC6">
        <w:rPr>
          <w:sz w:val="26"/>
          <w:szCs w:val="26"/>
          <w:lang w:val="en-US"/>
        </w:rPr>
        <w:t> </w:t>
      </w:r>
      <w:r w:rsidR="0023148B" w:rsidRPr="003F49E2">
        <w:rPr>
          <w:sz w:val="26"/>
          <w:szCs w:val="26"/>
        </w:rPr>
        <w:t>236</w:t>
      </w:r>
      <w:r w:rsidR="00A73F09" w:rsidRPr="003F49E2">
        <w:rPr>
          <w:sz w:val="26"/>
          <w:szCs w:val="26"/>
        </w:rPr>
        <w:t>,</w:t>
      </w:r>
      <w:r w:rsidR="00F0181A" w:rsidRPr="003F49E2">
        <w:rPr>
          <w:sz w:val="26"/>
          <w:szCs w:val="26"/>
        </w:rPr>
        <w:t>1</w:t>
      </w:r>
      <w:r w:rsidR="00A73F09" w:rsidRPr="003F49E2">
        <w:rPr>
          <w:sz w:val="26"/>
          <w:szCs w:val="26"/>
        </w:rPr>
        <w:t xml:space="preserve">  тыс. руб., областного</w:t>
      </w:r>
      <w:r w:rsidR="00FB3E1A" w:rsidRPr="003F49E2">
        <w:rPr>
          <w:sz w:val="26"/>
          <w:szCs w:val="26"/>
        </w:rPr>
        <w:t xml:space="preserve"> </w:t>
      </w:r>
      <w:r w:rsidR="00A73F09" w:rsidRPr="003F49E2">
        <w:rPr>
          <w:sz w:val="26"/>
          <w:szCs w:val="26"/>
        </w:rPr>
        <w:t xml:space="preserve"> бюджета </w:t>
      </w:r>
      <w:r w:rsidR="00FB3E1A" w:rsidRPr="003F49E2">
        <w:rPr>
          <w:sz w:val="26"/>
          <w:szCs w:val="26"/>
        </w:rPr>
        <w:t>–</w:t>
      </w:r>
      <w:r w:rsidR="00A73F09" w:rsidRPr="003F49E2">
        <w:rPr>
          <w:sz w:val="26"/>
          <w:szCs w:val="26"/>
        </w:rPr>
        <w:t xml:space="preserve"> </w:t>
      </w:r>
      <w:r w:rsidR="00F0181A" w:rsidRPr="003F49E2">
        <w:rPr>
          <w:sz w:val="26"/>
          <w:szCs w:val="26"/>
        </w:rPr>
        <w:t>5</w:t>
      </w:r>
      <w:r w:rsidR="00FB3E1A" w:rsidRPr="003F49E2">
        <w:rPr>
          <w:sz w:val="26"/>
          <w:szCs w:val="26"/>
        </w:rPr>
        <w:t xml:space="preserve"> </w:t>
      </w:r>
      <w:r w:rsidR="00F0181A" w:rsidRPr="003F49E2">
        <w:rPr>
          <w:sz w:val="26"/>
          <w:szCs w:val="26"/>
        </w:rPr>
        <w:t>094</w:t>
      </w:r>
      <w:r w:rsidR="00A73F09" w:rsidRPr="003F49E2">
        <w:rPr>
          <w:sz w:val="26"/>
          <w:szCs w:val="26"/>
        </w:rPr>
        <w:t>,</w:t>
      </w:r>
      <w:r w:rsidR="00F0181A" w:rsidRPr="003F49E2">
        <w:rPr>
          <w:sz w:val="26"/>
          <w:szCs w:val="26"/>
        </w:rPr>
        <w:t>6</w:t>
      </w:r>
      <w:r w:rsidR="00A73F09" w:rsidRPr="003F49E2">
        <w:rPr>
          <w:sz w:val="26"/>
          <w:szCs w:val="26"/>
        </w:rPr>
        <w:t xml:space="preserve"> тыс. руб</w:t>
      </w:r>
      <w:r w:rsidR="00F0181A" w:rsidRPr="003F49E2">
        <w:rPr>
          <w:sz w:val="26"/>
          <w:szCs w:val="26"/>
        </w:rPr>
        <w:t>.</w:t>
      </w:r>
    </w:p>
    <w:p w:rsidR="007B2E5F" w:rsidRPr="003F49E2" w:rsidRDefault="0023148B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В</w:t>
      </w:r>
      <w:r w:rsidR="00F0181A" w:rsidRPr="003F49E2">
        <w:rPr>
          <w:sz w:val="26"/>
          <w:szCs w:val="26"/>
        </w:rPr>
        <w:t xml:space="preserve"> </w:t>
      </w:r>
      <w:r w:rsidR="003C667B" w:rsidRPr="003F49E2">
        <w:rPr>
          <w:sz w:val="26"/>
          <w:szCs w:val="26"/>
        </w:rPr>
        <w:t>202</w:t>
      </w:r>
      <w:r w:rsidR="00F0181A" w:rsidRPr="003F49E2">
        <w:rPr>
          <w:sz w:val="26"/>
          <w:szCs w:val="26"/>
        </w:rPr>
        <w:t>1</w:t>
      </w:r>
      <w:r w:rsidR="003C667B" w:rsidRPr="003F49E2">
        <w:rPr>
          <w:sz w:val="26"/>
          <w:szCs w:val="26"/>
        </w:rPr>
        <w:t xml:space="preserve"> год</w:t>
      </w:r>
      <w:r w:rsidRPr="003F49E2">
        <w:rPr>
          <w:sz w:val="26"/>
          <w:szCs w:val="26"/>
        </w:rPr>
        <w:t>у</w:t>
      </w:r>
      <w:r w:rsidR="00F0181A" w:rsidRPr="003F49E2">
        <w:rPr>
          <w:sz w:val="26"/>
          <w:szCs w:val="26"/>
        </w:rPr>
        <w:t xml:space="preserve"> </w:t>
      </w:r>
      <w:r w:rsidR="00CE6FCA" w:rsidRPr="003F49E2">
        <w:rPr>
          <w:sz w:val="26"/>
          <w:szCs w:val="26"/>
        </w:rPr>
        <w:t>завершены работы по устройству спортивной площадки с уличными тренажерами и скейт-фигурами в х. Плотников-2</w:t>
      </w:r>
      <w:r w:rsidR="00DA5B8D" w:rsidRPr="003F49E2">
        <w:rPr>
          <w:sz w:val="26"/>
          <w:szCs w:val="26"/>
        </w:rPr>
        <w:t xml:space="preserve"> по ул. Магистральная</w:t>
      </w:r>
      <w:r w:rsidR="001A426E" w:rsidRPr="003F49E2">
        <w:rPr>
          <w:sz w:val="26"/>
          <w:szCs w:val="26"/>
        </w:rPr>
        <w:t>, обустройству спортивной площадки в ст-це Арчединская,</w:t>
      </w:r>
      <w:r w:rsidR="00CE6FCA" w:rsidRPr="003F49E2">
        <w:rPr>
          <w:sz w:val="26"/>
          <w:szCs w:val="26"/>
        </w:rPr>
        <w:t xml:space="preserve"> </w:t>
      </w:r>
      <w:r w:rsidR="00DA5B8D" w:rsidRPr="003F49E2">
        <w:rPr>
          <w:sz w:val="26"/>
          <w:szCs w:val="26"/>
        </w:rPr>
        <w:t xml:space="preserve">благоустройству территории по ул. Виноградная в </w:t>
      </w:r>
      <w:r w:rsidR="001A426E" w:rsidRPr="003F49E2">
        <w:rPr>
          <w:sz w:val="26"/>
          <w:szCs w:val="26"/>
        </w:rPr>
        <w:t xml:space="preserve">п. Отрадное «Семейная аллея» </w:t>
      </w:r>
      <w:r w:rsidR="00AE5887" w:rsidRPr="003F49E2">
        <w:rPr>
          <w:sz w:val="26"/>
          <w:szCs w:val="26"/>
        </w:rPr>
        <w:t xml:space="preserve">и оформлению фасада ДК </w:t>
      </w:r>
      <w:r w:rsidR="00AA6B6E" w:rsidRPr="003F49E2">
        <w:rPr>
          <w:sz w:val="26"/>
          <w:szCs w:val="26"/>
        </w:rPr>
        <w:t xml:space="preserve">в ст-це Етеревская,  </w:t>
      </w:r>
      <w:r w:rsidR="00B934E0" w:rsidRPr="003F49E2">
        <w:rPr>
          <w:sz w:val="26"/>
          <w:szCs w:val="26"/>
        </w:rPr>
        <w:t xml:space="preserve">завершено строительство </w:t>
      </w:r>
      <w:r w:rsidR="00F0181A" w:rsidRPr="003F49E2">
        <w:rPr>
          <w:sz w:val="26"/>
          <w:szCs w:val="26"/>
        </w:rPr>
        <w:t>объект</w:t>
      </w:r>
      <w:r w:rsidR="00B934E0" w:rsidRPr="003F49E2">
        <w:rPr>
          <w:sz w:val="26"/>
          <w:szCs w:val="26"/>
        </w:rPr>
        <w:t>а</w:t>
      </w:r>
      <w:r w:rsidR="00F0181A" w:rsidRPr="003F49E2">
        <w:rPr>
          <w:sz w:val="26"/>
          <w:szCs w:val="26"/>
        </w:rPr>
        <w:t xml:space="preserve"> «Универсальный спортивный зал в п. Отрадное» </w:t>
      </w:r>
      <w:r w:rsidR="00EB72E1" w:rsidRPr="003F49E2">
        <w:rPr>
          <w:sz w:val="26"/>
          <w:szCs w:val="26"/>
        </w:rPr>
        <w:t>приобрет</w:t>
      </w:r>
      <w:r w:rsidR="00EF47BB" w:rsidRPr="003F49E2">
        <w:rPr>
          <w:sz w:val="26"/>
          <w:szCs w:val="26"/>
        </w:rPr>
        <w:t>ено и установлено спорти</w:t>
      </w:r>
      <w:r w:rsidR="00E4121C" w:rsidRPr="003F49E2">
        <w:rPr>
          <w:sz w:val="26"/>
          <w:szCs w:val="26"/>
        </w:rPr>
        <w:t>в</w:t>
      </w:r>
      <w:r w:rsidR="00EF47BB" w:rsidRPr="003F49E2">
        <w:rPr>
          <w:sz w:val="26"/>
          <w:szCs w:val="26"/>
        </w:rPr>
        <w:t>ное оборудование и мебель</w:t>
      </w:r>
      <w:r w:rsidR="00DA5B8D" w:rsidRPr="003F49E2">
        <w:rPr>
          <w:sz w:val="26"/>
          <w:szCs w:val="26"/>
        </w:rPr>
        <w:t>.</w:t>
      </w:r>
      <w:r w:rsidR="007B2E5F" w:rsidRPr="003F49E2">
        <w:rPr>
          <w:sz w:val="26"/>
          <w:szCs w:val="26"/>
        </w:rPr>
        <w:t xml:space="preserve"> </w:t>
      </w:r>
    </w:p>
    <w:p w:rsidR="00DA5B8D" w:rsidRPr="003F49E2" w:rsidRDefault="00A831B8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За отчетный год кассовые расходы составили </w:t>
      </w:r>
      <w:r w:rsidR="0023148B" w:rsidRPr="003F49E2">
        <w:rPr>
          <w:sz w:val="26"/>
          <w:szCs w:val="26"/>
        </w:rPr>
        <w:t>16</w:t>
      </w:r>
      <w:r w:rsidR="00DA5B8D" w:rsidRPr="003F49E2">
        <w:rPr>
          <w:sz w:val="26"/>
          <w:szCs w:val="26"/>
        </w:rPr>
        <w:t> </w:t>
      </w:r>
      <w:r w:rsidR="0023148B" w:rsidRPr="003F49E2">
        <w:rPr>
          <w:sz w:val="26"/>
          <w:szCs w:val="26"/>
        </w:rPr>
        <w:t>865</w:t>
      </w:r>
      <w:r w:rsidR="00DA5B8D" w:rsidRPr="003F49E2">
        <w:rPr>
          <w:sz w:val="26"/>
          <w:szCs w:val="26"/>
        </w:rPr>
        <w:t>,</w:t>
      </w:r>
      <w:r w:rsidR="0023148B" w:rsidRPr="003F49E2">
        <w:rPr>
          <w:sz w:val="26"/>
          <w:szCs w:val="26"/>
        </w:rPr>
        <w:t>8</w:t>
      </w:r>
      <w:r w:rsidR="00AA6B6E" w:rsidRPr="003F49E2">
        <w:rPr>
          <w:sz w:val="26"/>
          <w:szCs w:val="26"/>
        </w:rPr>
        <w:t xml:space="preserve"> тыс. руб.</w:t>
      </w:r>
      <w:r w:rsidR="007739A4" w:rsidRPr="003F49E2">
        <w:rPr>
          <w:sz w:val="26"/>
          <w:szCs w:val="26"/>
        </w:rPr>
        <w:t>,</w:t>
      </w:r>
      <w:r w:rsidR="00AA6B6E" w:rsidRPr="003F49E2">
        <w:rPr>
          <w:sz w:val="26"/>
          <w:szCs w:val="26"/>
        </w:rPr>
        <w:t xml:space="preserve"> из них </w:t>
      </w:r>
      <w:r w:rsidR="00AA6B6E" w:rsidRPr="003F49E2">
        <w:rPr>
          <w:bCs/>
          <w:sz w:val="26"/>
          <w:szCs w:val="26"/>
        </w:rPr>
        <w:t xml:space="preserve">за счет бюджета городского округа – </w:t>
      </w:r>
      <w:r w:rsidR="00D16937" w:rsidRPr="003F49E2">
        <w:rPr>
          <w:bCs/>
          <w:sz w:val="26"/>
          <w:szCs w:val="26"/>
        </w:rPr>
        <w:t>11</w:t>
      </w:r>
      <w:r w:rsidR="00045BC6">
        <w:rPr>
          <w:bCs/>
          <w:sz w:val="26"/>
          <w:szCs w:val="26"/>
          <w:lang w:val="en-US"/>
        </w:rPr>
        <w:t> </w:t>
      </w:r>
      <w:r w:rsidR="00D16937" w:rsidRPr="003F49E2">
        <w:rPr>
          <w:bCs/>
          <w:sz w:val="26"/>
          <w:szCs w:val="26"/>
        </w:rPr>
        <w:t>771</w:t>
      </w:r>
      <w:r w:rsidR="00AA6B6E" w:rsidRPr="003F49E2">
        <w:rPr>
          <w:bCs/>
          <w:sz w:val="26"/>
          <w:szCs w:val="26"/>
        </w:rPr>
        <w:t>,</w:t>
      </w:r>
      <w:r w:rsidR="00D16937" w:rsidRPr="003F49E2">
        <w:rPr>
          <w:bCs/>
          <w:sz w:val="26"/>
          <w:szCs w:val="26"/>
        </w:rPr>
        <w:t>2</w:t>
      </w:r>
      <w:r w:rsidR="00AA6B6E" w:rsidRPr="003F49E2">
        <w:rPr>
          <w:bCs/>
          <w:sz w:val="26"/>
          <w:szCs w:val="26"/>
        </w:rPr>
        <w:t xml:space="preserve"> тыс. руб., </w:t>
      </w:r>
      <w:r w:rsidR="00AA6B6E" w:rsidRPr="003F49E2">
        <w:rPr>
          <w:sz w:val="26"/>
          <w:szCs w:val="26"/>
        </w:rPr>
        <w:t xml:space="preserve">областного бюджета – </w:t>
      </w:r>
      <w:r w:rsidR="00045BC6" w:rsidRPr="00045BC6">
        <w:rPr>
          <w:sz w:val="26"/>
          <w:szCs w:val="26"/>
        </w:rPr>
        <w:br/>
      </w:r>
      <w:r w:rsidR="00AA6B6E" w:rsidRPr="003F49E2">
        <w:rPr>
          <w:sz w:val="26"/>
          <w:szCs w:val="26"/>
        </w:rPr>
        <w:t>5 094,6 тыс. руб.</w:t>
      </w:r>
    </w:p>
    <w:p w:rsidR="002A1ACE" w:rsidRPr="003F49E2" w:rsidRDefault="002A1ACE" w:rsidP="002A1ACE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2E5F" w:rsidRPr="003F49E2" w:rsidRDefault="007B2E5F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3F49E2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2.4.2</w:t>
      </w:r>
      <w:r w:rsidR="001D297E" w:rsidRPr="003F49E2">
        <w:rPr>
          <w:sz w:val="26"/>
          <w:szCs w:val="26"/>
        </w:rPr>
        <w:t xml:space="preserve">. </w:t>
      </w:r>
      <w:r w:rsidR="000F7866" w:rsidRPr="003F49E2">
        <w:rPr>
          <w:sz w:val="26"/>
          <w:szCs w:val="26"/>
        </w:rPr>
        <w:t>На</w:t>
      </w:r>
      <w:r w:rsidR="001D297E" w:rsidRPr="003F49E2">
        <w:rPr>
          <w:sz w:val="26"/>
          <w:szCs w:val="26"/>
        </w:rPr>
        <w:t xml:space="preserve"> реализаци</w:t>
      </w:r>
      <w:r w:rsidR="000F7866" w:rsidRPr="003F49E2">
        <w:rPr>
          <w:sz w:val="26"/>
          <w:szCs w:val="26"/>
        </w:rPr>
        <w:t>ю</w:t>
      </w:r>
      <w:r w:rsidR="001D297E" w:rsidRPr="003F49E2">
        <w:rPr>
          <w:sz w:val="26"/>
          <w:szCs w:val="26"/>
        </w:rPr>
        <w:t xml:space="preserve"> муниципальной программы «</w:t>
      </w:r>
      <w:r w:rsidR="001D297E" w:rsidRPr="003F49E2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3F49E2">
        <w:rPr>
          <w:b/>
          <w:bCs/>
          <w:sz w:val="26"/>
          <w:szCs w:val="26"/>
        </w:rPr>
        <w:t xml:space="preserve"> Волгоградской области</w:t>
      </w:r>
      <w:r w:rsidR="001D297E" w:rsidRPr="003F49E2">
        <w:rPr>
          <w:b/>
          <w:bCs/>
          <w:sz w:val="26"/>
          <w:szCs w:val="26"/>
        </w:rPr>
        <w:t xml:space="preserve"> на </w:t>
      </w:r>
      <w:r w:rsidRPr="003F49E2">
        <w:rPr>
          <w:b/>
          <w:bCs/>
          <w:sz w:val="26"/>
          <w:szCs w:val="26"/>
        </w:rPr>
        <w:t>20</w:t>
      </w:r>
      <w:r w:rsidR="004763B4" w:rsidRPr="003F49E2">
        <w:rPr>
          <w:b/>
          <w:bCs/>
          <w:sz w:val="26"/>
          <w:szCs w:val="26"/>
        </w:rPr>
        <w:t>20</w:t>
      </w:r>
      <w:r w:rsidRPr="003F49E2">
        <w:rPr>
          <w:b/>
          <w:bCs/>
          <w:sz w:val="26"/>
          <w:szCs w:val="26"/>
        </w:rPr>
        <w:t>-20</w:t>
      </w:r>
      <w:r w:rsidR="004763B4" w:rsidRPr="003F49E2">
        <w:rPr>
          <w:b/>
          <w:bCs/>
          <w:sz w:val="26"/>
          <w:szCs w:val="26"/>
        </w:rPr>
        <w:t>22</w:t>
      </w:r>
      <w:r w:rsidR="001D297E" w:rsidRPr="003F49E2">
        <w:rPr>
          <w:b/>
          <w:bCs/>
          <w:sz w:val="26"/>
          <w:szCs w:val="26"/>
        </w:rPr>
        <w:t xml:space="preserve"> годы</w:t>
      </w:r>
      <w:r w:rsidR="00365056" w:rsidRPr="003F49E2">
        <w:rPr>
          <w:b/>
          <w:bCs/>
          <w:sz w:val="26"/>
          <w:szCs w:val="26"/>
        </w:rPr>
        <w:t>»</w:t>
      </w:r>
      <w:r w:rsidR="00B35FB7" w:rsidRPr="003F49E2">
        <w:rPr>
          <w:sz w:val="26"/>
          <w:szCs w:val="26"/>
        </w:rPr>
        <w:t xml:space="preserve"> в 20</w:t>
      </w:r>
      <w:r w:rsidR="008057B5" w:rsidRPr="003F49E2">
        <w:rPr>
          <w:sz w:val="26"/>
          <w:szCs w:val="26"/>
        </w:rPr>
        <w:t>2</w:t>
      </w:r>
      <w:r w:rsidR="00AD6FF9" w:rsidRPr="003F49E2">
        <w:rPr>
          <w:sz w:val="26"/>
          <w:szCs w:val="26"/>
        </w:rPr>
        <w:t>1</w:t>
      </w:r>
      <w:r w:rsidR="00B35FB7" w:rsidRPr="003F49E2">
        <w:rPr>
          <w:sz w:val="26"/>
          <w:szCs w:val="26"/>
        </w:rPr>
        <w:t xml:space="preserve"> году </w:t>
      </w:r>
      <w:r w:rsidR="001D297E" w:rsidRPr="003F49E2">
        <w:rPr>
          <w:sz w:val="26"/>
          <w:szCs w:val="26"/>
        </w:rPr>
        <w:t>п</w:t>
      </w:r>
      <w:r w:rsidR="000F7866" w:rsidRPr="003F49E2">
        <w:rPr>
          <w:sz w:val="26"/>
          <w:szCs w:val="26"/>
        </w:rPr>
        <w:t>редусмотрено</w:t>
      </w:r>
      <w:r w:rsidR="002D597E" w:rsidRPr="003F49E2">
        <w:rPr>
          <w:sz w:val="26"/>
          <w:szCs w:val="26"/>
        </w:rPr>
        <w:t xml:space="preserve">                         </w:t>
      </w:r>
      <w:r w:rsidR="000F7866" w:rsidRPr="003F49E2">
        <w:rPr>
          <w:sz w:val="26"/>
          <w:szCs w:val="26"/>
        </w:rPr>
        <w:t xml:space="preserve"> </w:t>
      </w:r>
      <w:r w:rsidR="00E4121C" w:rsidRPr="003F49E2">
        <w:rPr>
          <w:sz w:val="26"/>
          <w:szCs w:val="26"/>
        </w:rPr>
        <w:t>250</w:t>
      </w:r>
      <w:r w:rsidR="00B15064" w:rsidRPr="003F49E2">
        <w:rPr>
          <w:sz w:val="26"/>
          <w:szCs w:val="26"/>
        </w:rPr>
        <w:t>,</w:t>
      </w:r>
      <w:r w:rsidR="00E4121C" w:rsidRPr="003F49E2">
        <w:rPr>
          <w:sz w:val="26"/>
          <w:szCs w:val="26"/>
        </w:rPr>
        <w:t>4</w:t>
      </w:r>
      <w:r w:rsidR="00AA5BCD" w:rsidRPr="003F49E2">
        <w:rPr>
          <w:sz w:val="26"/>
          <w:szCs w:val="26"/>
        </w:rPr>
        <w:t xml:space="preserve"> тыс. руб</w:t>
      </w:r>
      <w:r w:rsidR="00AD6FF9" w:rsidRPr="003F49E2">
        <w:rPr>
          <w:sz w:val="26"/>
          <w:szCs w:val="26"/>
        </w:rPr>
        <w:t>.</w:t>
      </w:r>
    </w:p>
    <w:p w:rsidR="00EB72E1" w:rsidRPr="003F49E2" w:rsidRDefault="00EB72E1" w:rsidP="00EB72E1">
      <w:pPr>
        <w:ind w:firstLine="567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На реализацию мероприятий финансовой поддержки субъектов малого и среднего предпринимательства в текущем году из бюджета городского округа было направлено  250,4 тыс. руб.</w:t>
      </w:r>
    </w:p>
    <w:p w:rsidR="00EB72E1" w:rsidRPr="003F49E2" w:rsidRDefault="00EB72E1" w:rsidP="00EB72E1">
      <w:pPr>
        <w:ind w:firstLine="567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Финансовой поддержкой воспользовался 1 субъект малого и среднего предпринимательства по мероприятию: «Субсидирование расходов субъектов малого и среднего предпринимательства, осуществляющих пассажирские перевозки граждан в удаленные населенные пункты городского округа город Михайловка Волгоградской области».</w:t>
      </w:r>
    </w:p>
    <w:p w:rsidR="000B4AE2" w:rsidRPr="003F49E2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3F49E2" w:rsidRDefault="000B4AE2" w:rsidP="00E236BB">
      <w:pPr>
        <w:ind w:firstLine="567"/>
        <w:jc w:val="both"/>
        <w:rPr>
          <w:sz w:val="26"/>
          <w:szCs w:val="26"/>
        </w:rPr>
      </w:pPr>
    </w:p>
    <w:p w:rsidR="00081A65" w:rsidRPr="003F49E2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>2.4.</w:t>
      </w:r>
      <w:r w:rsidR="0074625F" w:rsidRPr="003F49E2">
        <w:rPr>
          <w:sz w:val="26"/>
          <w:szCs w:val="26"/>
        </w:rPr>
        <w:t>4</w:t>
      </w:r>
      <w:r w:rsidRPr="003F49E2">
        <w:rPr>
          <w:sz w:val="26"/>
          <w:szCs w:val="26"/>
        </w:rPr>
        <w:t xml:space="preserve">. </w:t>
      </w:r>
      <w:r w:rsidR="00F612C7" w:rsidRPr="003F49E2">
        <w:rPr>
          <w:sz w:val="26"/>
          <w:szCs w:val="26"/>
        </w:rPr>
        <w:t xml:space="preserve">На реализацию муниципальной программы </w:t>
      </w:r>
      <w:r w:rsidRPr="003F49E2">
        <w:rPr>
          <w:b/>
          <w:sz w:val="26"/>
          <w:szCs w:val="26"/>
        </w:rPr>
        <w:t>«</w:t>
      </w:r>
      <w:r w:rsidR="008E4312" w:rsidRPr="003F49E2">
        <w:rPr>
          <w:b/>
          <w:sz w:val="26"/>
          <w:szCs w:val="26"/>
        </w:rPr>
        <w:t>Развитие</w:t>
      </w:r>
      <w:r w:rsidRPr="003F49E2">
        <w:rPr>
          <w:b/>
          <w:sz w:val="26"/>
          <w:szCs w:val="26"/>
        </w:rPr>
        <w:t xml:space="preserve"> градостроительной д</w:t>
      </w:r>
      <w:r w:rsidR="008E4312" w:rsidRPr="003F49E2">
        <w:rPr>
          <w:b/>
          <w:sz w:val="26"/>
          <w:szCs w:val="26"/>
        </w:rPr>
        <w:t>еятельности на территории</w:t>
      </w:r>
      <w:r w:rsidRPr="003F49E2">
        <w:rPr>
          <w:b/>
          <w:sz w:val="26"/>
          <w:szCs w:val="26"/>
        </w:rPr>
        <w:t xml:space="preserve"> городского округа город Михайловка </w:t>
      </w:r>
      <w:r w:rsidR="008E4312" w:rsidRPr="003F49E2">
        <w:rPr>
          <w:b/>
          <w:sz w:val="26"/>
          <w:szCs w:val="26"/>
        </w:rPr>
        <w:t xml:space="preserve">Волгоградской области </w:t>
      </w:r>
      <w:r w:rsidRPr="003F49E2">
        <w:rPr>
          <w:b/>
          <w:sz w:val="26"/>
          <w:szCs w:val="26"/>
        </w:rPr>
        <w:t>на 20</w:t>
      </w:r>
      <w:r w:rsidR="008E4312" w:rsidRPr="003F49E2">
        <w:rPr>
          <w:b/>
          <w:sz w:val="26"/>
          <w:szCs w:val="26"/>
        </w:rPr>
        <w:t>20</w:t>
      </w:r>
      <w:r w:rsidRPr="003F49E2">
        <w:rPr>
          <w:b/>
          <w:sz w:val="26"/>
          <w:szCs w:val="26"/>
        </w:rPr>
        <w:t>-20</w:t>
      </w:r>
      <w:r w:rsidR="008E4312" w:rsidRPr="003F49E2">
        <w:rPr>
          <w:b/>
          <w:sz w:val="26"/>
          <w:szCs w:val="26"/>
        </w:rPr>
        <w:t>22</w:t>
      </w:r>
      <w:r w:rsidRPr="003F49E2">
        <w:rPr>
          <w:b/>
          <w:sz w:val="26"/>
          <w:szCs w:val="26"/>
        </w:rPr>
        <w:t xml:space="preserve"> годы»</w:t>
      </w:r>
      <w:r w:rsidR="00F35895" w:rsidRPr="003F49E2">
        <w:rPr>
          <w:b/>
          <w:sz w:val="26"/>
          <w:szCs w:val="26"/>
        </w:rPr>
        <w:t>,</w:t>
      </w:r>
      <w:r w:rsidR="00F612C7" w:rsidRPr="003F49E2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3F49E2">
        <w:rPr>
          <w:sz w:val="26"/>
          <w:szCs w:val="26"/>
        </w:rPr>
        <w:t>атегии территориального развития</w:t>
      </w:r>
      <w:r w:rsidR="00F612C7" w:rsidRPr="003F49E2">
        <w:rPr>
          <w:sz w:val="26"/>
          <w:szCs w:val="26"/>
        </w:rPr>
        <w:t>,</w:t>
      </w:r>
      <w:r w:rsidR="00EB690B" w:rsidRPr="003F49E2">
        <w:rPr>
          <w:sz w:val="26"/>
          <w:szCs w:val="26"/>
        </w:rPr>
        <w:t xml:space="preserve"> </w:t>
      </w:r>
      <w:r w:rsidR="00F612C7" w:rsidRPr="003F49E2">
        <w:rPr>
          <w:sz w:val="26"/>
          <w:szCs w:val="26"/>
        </w:rPr>
        <w:t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</w:t>
      </w:r>
      <w:r w:rsidR="008E4312" w:rsidRPr="003F49E2">
        <w:rPr>
          <w:sz w:val="26"/>
          <w:szCs w:val="26"/>
        </w:rPr>
        <w:t>2</w:t>
      </w:r>
      <w:r w:rsidR="00AD6FF9" w:rsidRPr="003F49E2">
        <w:rPr>
          <w:sz w:val="26"/>
          <w:szCs w:val="26"/>
        </w:rPr>
        <w:t>1</w:t>
      </w:r>
      <w:r w:rsidR="00F612C7" w:rsidRPr="003F49E2">
        <w:rPr>
          <w:sz w:val="26"/>
          <w:szCs w:val="26"/>
        </w:rPr>
        <w:t xml:space="preserve"> год предусмотрено</w:t>
      </w:r>
      <w:r w:rsidRPr="003F49E2">
        <w:rPr>
          <w:sz w:val="26"/>
          <w:szCs w:val="26"/>
        </w:rPr>
        <w:t xml:space="preserve"> </w:t>
      </w:r>
      <w:r w:rsidR="008E4312" w:rsidRPr="003F49E2">
        <w:rPr>
          <w:sz w:val="26"/>
          <w:szCs w:val="26"/>
        </w:rPr>
        <w:t xml:space="preserve">                        </w:t>
      </w:r>
      <w:r w:rsidR="003234EA" w:rsidRPr="003F49E2">
        <w:rPr>
          <w:sz w:val="26"/>
          <w:szCs w:val="26"/>
        </w:rPr>
        <w:t>2</w:t>
      </w:r>
      <w:r w:rsidR="008E4312" w:rsidRPr="003F49E2">
        <w:rPr>
          <w:sz w:val="26"/>
          <w:szCs w:val="26"/>
        </w:rPr>
        <w:t xml:space="preserve"> </w:t>
      </w:r>
      <w:r w:rsidR="00937333" w:rsidRPr="003F49E2">
        <w:rPr>
          <w:sz w:val="26"/>
          <w:szCs w:val="26"/>
        </w:rPr>
        <w:t>2</w:t>
      </w:r>
      <w:r w:rsidR="00AD6FF9" w:rsidRPr="003F49E2">
        <w:rPr>
          <w:sz w:val="26"/>
          <w:szCs w:val="26"/>
        </w:rPr>
        <w:t>50</w:t>
      </w:r>
      <w:r w:rsidRPr="003F49E2">
        <w:rPr>
          <w:sz w:val="26"/>
          <w:szCs w:val="26"/>
        </w:rPr>
        <w:t>,</w:t>
      </w:r>
      <w:r w:rsidR="00AD6FF9" w:rsidRPr="003F49E2">
        <w:rPr>
          <w:sz w:val="26"/>
          <w:szCs w:val="26"/>
        </w:rPr>
        <w:t>0</w:t>
      </w:r>
      <w:r w:rsidRPr="003F49E2">
        <w:rPr>
          <w:sz w:val="26"/>
          <w:szCs w:val="26"/>
        </w:rPr>
        <w:t xml:space="preserve"> тыс. руб.</w:t>
      </w:r>
    </w:p>
    <w:p w:rsidR="00AB22DC" w:rsidRPr="003F49E2" w:rsidRDefault="0074625F" w:rsidP="00AB22D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В </w:t>
      </w:r>
      <w:r w:rsidR="00B54EE0">
        <w:rPr>
          <w:sz w:val="26"/>
          <w:szCs w:val="26"/>
        </w:rPr>
        <w:t>отчетном году</w:t>
      </w:r>
      <w:r w:rsidR="00937333" w:rsidRPr="003F49E2">
        <w:rPr>
          <w:sz w:val="26"/>
          <w:szCs w:val="26"/>
        </w:rPr>
        <w:t xml:space="preserve"> </w:t>
      </w:r>
      <w:r w:rsidRPr="003F49E2">
        <w:rPr>
          <w:sz w:val="26"/>
          <w:szCs w:val="26"/>
        </w:rPr>
        <w:t xml:space="preserve">денежные средства в полном объеме направлены </w:t>
      </w:r>
      <w:r w:rsidR="00937333" w:rsidRPr="003F49E2">
        <w:rPr>
          <w:sz w:val="26"/>
          <w:szCs w:val="26"/>
        </w:rPr>
        <w:t>на погашение</w:t>
      </w:r>
      <w:r w:rsidR="000C7754" w:rsidRPr="003F49E2">
        <w:rPr>
          <w:sz w:val="26"/>
          <w:szCs w:val="26"/>
        </w:rPr>
        <w:t xml:space="preserve"> кредит</w:t>
      </w:r>
      <w:r w:rsidR="00365056" w:rsidRPr="003F49E2">
        <w:rPr>
          <w:sz w:val="26"/>
          <w:szCs w:val="26"/>
        </w:rPr>
        <w:t>орской</w:t>
      </w:r>
      <w:r w:rsidR="00937333" w:rsidRPr="003F49E2">
        <w:rPr>
          <w:sz w:val="26"/>
          <w:szCs w:val="26"/>
        </w:rPr>
        <w:t xml:space="preserve"> задолженности</w:t>
      </w:r>
      <w:r w:rsidR="000C7754" w:rsidRPr="003F49E2">
        <w:rPr>
          <w:sz w:val="26"/>
          <w:szCs w:val="26"/>
        </w:rPr>
        <w:t xml:space="preserve"> 2020 года за подготовку проекта генерального плана городского округа город Михайловка Волгоградской области.</w:t>
      </w:r>
    </w:p>
    <w:p w:rsidR="00780F61" w:rsidRPr="003F49E2" w:rsidRDefault="00780F61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8E0D0B" w:rsidRDefault="008E0D0B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7001E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7001E" w:rsidRPr="003F49E2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3F49E2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3F49E2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3F49E2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3F49E2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F49E2">
        <w:rPr>
          <w:sz w:val="26"/>
          <w:szCs w:val="26"/>
        </w:rPr>
        <w:t>2.5.</w:t>
      </w:r>
      <w:r w:rsidR="00081A65" w:rsidRPr="003F49E2">
        <w:rPr>
          <w:sz w:val="26"/>
          <w:szCs w:val="26"/>
        </w:rPr>
        <w:t>1</w:t>
      </w:r>
      <w:r w:rsidRPr="003F49E2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3F49E2">
        <w:rPr>
          <w:sz w:val="26"/>
          <w:szCs w:val="26"/>
        </w:rPr>
        <w:t xml:space="preserve">разработана </w:t>
      </w:r>
      <w:r w:rsidRPr="003F49E2">
        <w:rPr>
          <w:sz w:val="26"/>
          <w:szCs w:val="26"/>
        </w:rPr>
        <w:t xml:space="preserve">муниципальная программа </w:t>
      </w:r>
      <w:r w:rsidRPr="003F49E2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3F49E2">
        <w:rPr>
          <w:b/>
          <w:sz w:val="26"/>
          <w:szCs w:val="26"/>
        </w:rPr>
        <w:t>вка Волгоградской области на 2020</w:t>
      </w:r>
      <w:r w:rsidRPr="003F49E2">
        <w:rPr>
          <w:b/>
          <w:sz w:val="26"/>
          <w:szCs w:val="26"/>
        </w:rPr>
        <w:t>-20</w:t>
      </w:r>
      <w:r w:rsidR="000521BE" w:rsidRPr="003F49E2">
        <w:rPr>
          <w:b/>
          <w:sz w:val="26"/>
          <w:szCs w:val="26"/>
        </w:rPr>
        <w:t>22</w:t>
      </w:r>
      <w:r w:rsidRPr="003F49E2">
        <w:rPr>
          <w:b/>
          <w:sz w:val="26"/>
          <w:szCs w:val="26"/>
        </w:rPr>
        <w:t xml:space="preserve"> годы</w:t>
      </w:r>
      <w:r w:rsidR="00C2547A" w:rsidRPr="003F49E2">
        <w:rPr>
          <w:b/>
          <w:sz w:val="26"/>
          <w:szCs w:val="26"/>
        </w:rPr>
        <w:t>»</w:t>
      </w:r>
      <w:r w:rsidR="003B1560" w:rsidRPr="003F49E2">
        <w:rPr>
          <w:sz w:val="26"/>
          <w:szCs w:val="26"/>
        </w:rPr>
        <w:t>,</w:t>
      </w:r>
      <w:r w:rsidR="00C2547A" w:rsidRPr="003F49E2">
        <w:rPr>
          <w:sz w:val="26"/>
          <w:szCs w:val="26"/>
        </w:rPr>
        <w:t xml:space="preserve"> на</w:t>
      </w:r>
      <w:r w:rsidR="003B1560" w:rsidRPr="003F49E2">
        <w:rPr>
          <w:sz w:val="26"/>
          <w:szCs w:val="26"/>
        </w:rPr>
        <w:t xml:space="preserve"> мероприятия </w:t>
      </w:r>
      <w:r w:rsidR="00C2547A" w:rsidRPr="003F49E2">
        <w:rPr>
          <w:sz w:val="26"/>
          <w:szCs w:val="26"/>
        </w:rPr>
        <w:t xml:space="preserve"> </w:t>
      </w:r>
      <w:r w:rsidR="00003B72" w:rsidRPr="003F49E2">
        <w:rPr>
          <w:sz w:val="26"/>
          <w:szCs w:val="26"/>
        </w:rPr>
        <w:t xml:space="preserve"> которой </w:t>
      </w:r>
      <w:r w:rsidR="00C2547A" w:rsidRPr="003F49E2">
        <w:rPr>
          <w:sz w:val="26"/>
          <w:szCs w:val="26"/>
        </w:rPr>
        <w:t xml:space="preserve">в </w:t>
      </w:r>
      <w:r w:rsidR="003B1560" w:rsidRPr="003F49E2">
        <w:rPr>
          <w:sz w:val="26"/>
          <w:szCs w:val="26"/>
        </w:rPr>
        <w:t xml:space="preserve">бюджете городского округа на </w:t>
      </w:r>
      <w:r w:rsidR="00C2547A" w:rsidRPr="003F49E2">
        <w:rPr>
          <w:sz w:val="26"/>
          <w:szCs w:val="26"/>
        </w:rPr>
        <w:t>20</w:t>
      </w:r>
      <w:r w:rsidR="000521BE" w:rsidRPr="003F49E2">
        <w:rPr>
          <w:sz w:val="26"/>
          <w:szCs w:val="26"/>
        </w:rPr>
        <w:t>2</w:t>
      </w:r>
      <w:r w:rsidR="00CD4D0A" w:rsidRPr="003F49E2">
        <w:rPr>
          <w:sz w:val="26"/>
          <w:szCs w:val="26"/>
        </w:rPr>
        <w:t>1</w:t>
      </w:r>
      <w:r w:rsidR="00C2547A" w:rsidRPr="003F49E2">
        <w:rPr>
          <w:sz w:val="26"/>
          <w:szCs w:val="26"/>
        </w:rPr>
        <w:t xml:space="preserve"> год </w:t>
      </w:r>
      <w:r w:rsidR="00003B72" w:rsidRPr="003F49E2">
        <w:rPr>
          <w:bCs/>
          <w:sz w:val="26"/>
          <w:szCs w:val="26"/>
        </w:rPr>
        <w:t xml:space="preserve">предусмотрено </w:t>
      </w:r>
      <w:r w:rsidR="0074625F" w:rsidRPr="003F49E2">
        <w:rPr>
          <w:bCs/>
          <w:sz w:val="26"/>
          <w:szCs w:val="26"/>
        </w:rPr>
        <w:t>67</w:t>
      </w:r>
      <w:r w:rsidR="00003B72" w:rsidRPr="003F49E2">
        <w:rPr>
          <w:bCs/>
          <w:sz w:val="26"/>
          <w:szCs w:val="26"/>
        </w:rPr>
        <w:t>,</w:t>
      </w:r>
      <w:r w:rsidR="0074625F" w:rsidRPr="003F49E2">
        <w:rPr>
          <w:bCs/>
          <w:sz w:val="26"/>
          <w:szCs w:val="26"/>
        </w:rPr>
        <w:t>3</w:t>
      </w:r>
      <w:r w:rsidR="00003B72" w:rsidRPr="003F49E2">
        <w:rPr>
          <w:bCs/>
          <w:sz w:val="26"/>
          <w:szCs w:val="26"/>
        </w:rPr>
        <w:t xml:space="preserve"> тыс. руб.</w:t>
      </w:r>
    </w:p>
    <w:p w:rsidR="00003B72" w:rsidRPr="003F49E2" w:rsidRDefault="0074625F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3F49E2">
        <w:rPr>
          <w:bCs/>
          <w:sz w:val="26"/>
          <w:szCs w:val="26"/>
        </w:rPr>
        <w:t>В</w:t>
      </w:r>
      <w:r w:rsidR="005D2365" w:rsidRPr="003F49E2">
        <w:rPr>
          <w:bCs/>
          <w:sz w:val="26"/>
          <w:szCs w:val="26"/>
        </w:rPr>
        <w:t xml:space="preserve"> </w:t>
      </w:r>
      <w:r w:rsidR="00B54EE0">
        <w:rPr>
          <w:bCs/>
          <w:sz w:val="26"/>
          <w:szCs w:val="26"/>
        </w:rPr>
        <w:t>отчетном году</w:t>
      </w:r>
      <w:r w:rsidR="005D2365" w:rsidRPr="003F49E2">
        <w:rPr>
          <w:bCs/>
          <w:sz w:val="26"/>
          <w:szCs w:val="26"/>
        </w:rPr>
        <w:t xml:space="preserve"> </w:t>
      </w:r>
      <w:r w:rsidR="005421DD" w:rsidRPr="003F49E2">
        <w:rPr>
          <w:bCs/>
          <w:sz w:val="26"/>
          <w:szCs w:val="26"/>
        </w:rPr>
        <w:t>денежные средства в полном объеме были направлены на повышение квалификации 15 муниципальных служащих и проведение 2 мероприятий по противодействию коррупции.</w:t>
      </w:r>
    </w:p>
    <w:p w:rsidR="00146ED5" w:rsidRPr="003F49E2" w:rsidRDefault="00146ED5" w:rsidP="000521BE">
      <w:pPr>
        <w:jc w:val="both"/>
        <w:rPr>
          <w:color w:val="000000"/>
          <w:sz w:val="26"/>
          <w:szCs w:val="26"/>
        </w:rPr>
      </w:pPr>
    </w:p>
    <w:p w:rsidR="005D2365" w:rsidRPr="003F49E2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3F49E2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3F49E2">
        <w:rPr>
          <w:sz w:val="26"/>
          <w:szCs w:val="26"/>
        </w:rPr>
        <w:t xml:space="preserve">2.6.1. </w:t>
      </w:r>
      <w:r w:rsidR="001F63DE" w:rsidRPr="003F49E2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3F49E2">
        <w:rPr>
          <w:sz w:val="26"/>
          <w:szCs w:val="26"/>
        </w:rPr>
        <w:t xml:space="preserve">разработана </w:t>
      </w:r>
      <w:r w:rsidR="002F2307" w:rsidRPr="003F49E2">
        <w:rPr>
          <w:sz w:val="26"/>
          <w:szCs w:val="26"/>
        </w:rPr>
        <w:t xml:space="preserve">муниципальная программа  </w:t>
      </w:r>
      <w:r w:rsidR="002F2307" w:rsidRPr="003F49E2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2020-2022 годы»</w:t>
      </w:r>
      <w:r w:rsidR="008B60C1" w:rsidRPr="003F49E2">
        <w:rPr>
          <w:b/>
          <w:sz w:val="26"/>
          <w:szCs w:val="26"/>
        </w:rPr>
        <w:t xml:space="preserve">, </w:t>
      </w:r>
      <w:r w:rsidR="008B60C1" w:rsidRPr="003F49E2">
        <w:rPr>
          <w:bCs/>
          <w:sz w:val="26"/>
          <w:szCs w:val="26"/>
        </w:rPr>
        <w:t>на</w:t>
      </w:r>
      <w:r w:rsidR="008B60C1" w:rsidRPr="003F49E2">
        <w:rPr>
          <w:b/>
          <w:bCs/>
          <w:sz w:val="26"/>
          <w:szCs w:val="26"/>
        </w:rPr>
        <w:t xml:space="preserve"> </w:t>
      </w:r>
      <w:r w:rsidR="003B1560" w:rsidRPr="003F49E2">
        <w:rPr>
          <w:bCs/>
          <w:sz w:val="26"/>
          <w:szCs w:val="26"/>
        </w:rPr>
        <w:t>реализацию</w:t>
      </w:r>
      <w:r w:rsidR="008B60C1" w:rsidRPr="003F49E2">
        <w:rPr>
          <w:b/>
          <w:bCs/>
          <w:sz w:val="26"/>
          <w:szCs w:val="26"/>
        </w:rPr>
        <w:t xml:space="preserve"> </w:t>
      </w:r>
      <w:r w:rsidR="008B60C1" w:rsidRPr="003F49E2">
        <w:rPr>
          <w:bCs/>
          <w:sz w:val="26"/>
          <w:szCs w:val="26"/>
        </w:rPr>
        <w:t>которой</w:t>
      </w:r>
      <w:r w:rsidR="008B60C1" w:rsidRPr="003F49E2">
        <w:rPr>
          <w:b/>
          <w:bCs/>
          <w:sz w:val="26"/>
          <w:szCs w:val="26"/>
        </w:rPr>
        <w:t xml:space="preserve">  </w:t>
      </w:r>
      <w:r w:rsidR="008B60C1" w:rsidRPr="003F49E2">
        <w:rPr>
          <w:sz w:val="26"/>
          <w:szCs w:val="26"/>
        </w:rPr>
        <w:t>в бюджете городского округа на 202</w:t>
      </w:r>
      <w:r w:rsidR="00F024BE" w:rsidRPr="003F49E2">
        <w:rPr>
          <w:sz w:val="26"/>
          <w:szCs w:val="26"/>
        </w:rPr>
        <w:t>1</w:t>
      </w:r>
      <w:r w:rsidR="008B60C1" w:rsidRPr="003F49E2">
        <w:rPr>
          <w:sz w:val="26"/>
          <w:szCs w:val="26"/>
        </w:rPr>
        <w:t xml:space="preserve"> год предусмотрено </w:t>
      </w:r>
      <w:r w:rsidR="003D4F82" w:rsidRPr="003F49E2">
        <w:rPr>
          <w:sz w:val="26"/>
          <w:szCs w:val="26"/>
        </w:rPr>
        <w:t>1</w:t>
      </w:r>
      <w:r w:rsidR="00F024BE" w:rsidRPr="003F49E2">
        <w:rPr>
          <w:sz w:val="26"/>
          <w:szCs w:val="26"/>
        </w:rPr>
        <w:t>67</w:t>
      </w:r>
      <w:r w:rsidR="008B60C1" w:rsidRPr="003F49E2">
        <w:rPr>
          <w:sz w:val="26"/>
          <w:szCs w:val="26"/>
        </w:rPr>
        <w:t>,</w:t>
      </w:r>
      <w:r w:rsidR="00F024BE" w:rsidRPr="003F49E2">
        <w:rPr>
          <w:sz w:val="26"/>
          <w:szCs w:val="26"/>
        </w:rPr>
        <w:t>0</w:t>
      </w:r>
      <w:r w:rsidR="008B60C1" w:rsidRPr="003F49E2">
        <w:rPr>
          <w:sz w:val="26"/>
          <w:szCs w:val="26"/>
        </w:rPr>
        <w:t xml:space="preserve"> тыс. руб.</w:t>
      </w:r>
    </w:p>
    <w:p w:rsidR="004E50EE" w:rsidRPr="003F49E2" w:rsidRDefault="003D4F82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  <w:r w:rsidRPr="003F49E2">
        <w:rPr>
          <w:sz w:val="26"/>
          <w:szCs w:val="26"/>
        </w:rPr>
        <w:t>В</w:t>
      </w:r>
      <w:r w:rsidR="004E50EE" w:rsidRPr="003F49E2">
        <w:rPr>
          <w:sz w:val="26"/>
          <w:szCs w:val="26"/>
        </w:rPr>
        <w:t xml:space="preserve"> 2021 год</w:t>
      </w:r>
      <w:r w:rsidRPr="003F49E2">
        <w:rPr>
          <w:sz w:val="26"/>
          <w:szCs w:val="26"/>
        </w:rPr>
        <w:t>у</w:t>
      </w:r>
      <w:r w:rsidR="004E50EE" w:rsidRPr="003F49E2">
        <w:rPr>
          <w:sz w:val="26"/>
          <w:szCs w:val="26"/>
        </w:rPr>
        <w:t xml:space="preserve"> </w:t>
      </w:r>
      <w:r w:rsidR="00F4090A" w:rsidRPr="003F49E2">
        <w:rPr>
          <w:sz w:val="26"/>
          <w:szCs w:val="26"/>
        </w:rPr>
        <w:t xml:space="preserve"> </w:t>
      </w:r>
      <w:r w:rsidR="00A831B8" w:rsidRPr="003F49E2">
        <w:rPr>
          <w:sz w:val="26"/>
          <w:szCs w:val="26"/>
        </w:rPr>
        <w:t>кассовые расходы по</w:t>
      </w:r>
      <w:r w:rsidR="00F4090A" w:rsidRPr="003F49E2">
        <w:rPr>
          <w:sz w:val="26"/>
          <w:szCs w:val="26"/>
        </w:rPr>
        <w:t xml:space="preserve"> </w:t>
      </w:r>
      <w:r w:rsidR="00F4090A" w:rsidRPr="003F49E2">
        <w:rPr>
          <w:color w:val="000000"/>
          <w:sz w:val="26"/>
          <w:szCs w:val="26"/>
        </w:rPr>
        <w:t>приобретени</w:t>
      </w:r>
      <w:r w:rsidR="00A831B8" w:rsidRPr="003F49E2">
        <w:rPr>
          <w:color w:val="000000"/>
          <w:sz w:val="26"/>
          <w:szCs w:val="26"/>
        </w:rPr>
        <w:t>ю</w:t>
      </w:r>
      <w:r w:rsidR="00F4090A" w:rsidRPr="003F49E2">
        <w:rPr>
          <w:color w:val="000000"/>
          <w:sz w:val="26"/>
          <w:szCs w:val="26"/>
        </w:rPr>
        <w:t xml:space="preserve"> сетевого оборудования</w:t>
      </w:r>
      <w:r w:rsidR="00A831B8" w:rsidRPr="003F49E2">
        <w:rPr>
          <w:color w:val="000000"/>
          <w:sz w:val="26"/>
          <w:szCs w:val="26"/>
        </w:rPr>
        <w:t xml:space="preserve"> составили</w:t>
      </w:r>
      <w:r w:rsidR="00A831B8" w:rsidRPr="003F49E2">
        <w:rPr>
          <w:sz w:val="26"/>
          <w:szCs w:val="26"/>
        </w:rPr>
        <w:t xml:space="preserve"> 149,3 тыс. руб.</w:t>
      </w:r>
    </w:p>
    <w:p w:rsidR="006316B3" w:rsidRPr="003F49E2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</w:p>
    <w:p w:rsidR="00F4090A" w:rsidRPr="003F49E2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3F49E2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3F49E2">
        <w:rPr>
          <w:sz w:val="28"/>
          <w:szCs w:val="28"/>
        </w:rPr>
        <w:t xml:space="preserve">Начальник отдела </w:t>
      </w:r>
    </w:p>
    <w:p w:rsidR="00A41308" w:rsidRPr="003F49E2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3F49E2">
        <w:rPr>
          <w:sz w:val="28"/>
          <w:szCs w:val="28"/>
        </w:rPr>
        <w:t>экономического развития и</w:t>
      </w:r>
    </w:p>
    <w:p w:rsidR="00A41308" w:rsidRPr="003F49E2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3F49E2">
        <w:rPr>
          <w:sz w:val="28"/>
          <w:szCs w:val="28"/>
        </w:rPr>
        <w:t>проектной деятельности                                                         Е. С. Гугняева</w:t>
      </w:r>
    </w:p>
    <w:p w:rsidR="00A831B8" w:rsidRPr="003F49E2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3F49E2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Pr="003F49E2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A831B8" w:rsidRDefault="00A831B8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B54EE0" w:rsidRDefault="00B54EE0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6316B3" w:rsidRPr="003F49E2" w:rsidRDefault="006316B3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5421DD" w:rsidRPr="003F49E2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3F49E2">
        <w:rPr>
          <w:sz w:val="28"/>
          <w:szCs w:val="28"/>
        </w:rPr>
        <w:t>Приложение</w:t>
      </w:r>
    </w:p>
    <w:tbl>
      <w:tblPr>
        <w:tblW w:w="10693" w:type="dxa"/>
        <w:tblInd w:w="-743" w:type="dxa"/>
        <w:tblLayout w:type="fixed"/>
        <w:tblLook w:val="04A0"/>
      </w:tblPr>
      <w:tblGrid>
        <w:gridCol w:w="708"/>
        <w:gridCol w:w="5580"/>
        <w:gridCol w:w="89"/>
        <w:gridCol w:w="1231"/>
        <w:gridCol w:w="44"/>
        <w:gridCol w:w="1704"/>
        <w:gridCol w:w="1337"/>
      </w:tblGrid>
      <w:tr w:rsidR="002658F9" w:rsidRPr="003F49E2" w:rsidTr="00D75CC8">
        <w:trPr>
          <w:trHeight w:val="1215"/>
        </w:trPr>
        <w:tc>
          <w:tcPr>
            <w:tcW w:w="106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631E7D" w:rsidP="009A39C0">
            <w:pPr>
              <w:jc w:val="center"/>
              <w:rPr>
                <w:b/>
                <w:bCs/>
                <w:sz w:val="28"/>
                <w:szCs w:val="28"/>
              </w:rPr>
            </w:pPr>
            <w:r w:rsidRPr="003F49E2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3F49E2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3F49E2">
              <w:rPr>
                <w:b/>
                <w:bCs/>
                <w:sz w:val="28"/>
                <w:szCs w:val="28"/>
              </w:rPr>
              <w:t>в</w:t>
            </w:r>
            <w:r w:rsidR="002658F9" w:rsidRPr="003F49E2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3F49E2">
              <w:rPr>
                <w:b/>
                <w:bCs/>
                <w:sz w:val="28"/>
                <w:szCs w:val="28"/>
              </w:rPr>
              <w:t>20</w:t>
            </w:r>
            <w:r w:rsidR="005956FC" w:rsidRPr="003F49E2">
              <w:rPr>
                <w:b/>
                <w:bCs/>
                <w:sz w:val="28"/>
                <w:szCs w:val="28"/>
              </w:rPr>
              <w:t>2</w:t>
            </w:r>
            <w:r w:rsidR="009A39C0" w:rsidRPr="003F49E2">
              <w:rPr>
                <w:b/>
                <w:bCs/>
                <w:sz w:val="28"/>
                <w:szCs w:val="28"/>
              </w:rPr>
              <w:t>1</w:t>
            </w:r>
            <w:r w:rsidR="008B0288" w:rsidRPr="003F49E2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3F49E2">
              <w:rPr>
                <w:b/>
                <w:bCs/>
                <w:sz w:val="28"/>
                <w:szCs w:val="28"/>
              </w:rPr>
              <w:t>у</w:t>
            </w:r>
            <w:r w:rsidR="002658F9" w:rsidRPr="003F49E2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3F49E2" w:rsidTr="009B6C29">
        <w:trPr>
          <w:trHeight w:val="1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№ п/п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1E3623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План         20</w:t>
            </w:r>
            <w:r w:rsidR="006F37B7" w:rsidRPr="003F49E2">
              <w:rPr>
                <w:b/>
                <w:bCs/>
              </w:rPr>
              <w:t>2</w:t>
            </w:r>
            <w:r w:rsidR="001E3623" w:rsidRPr="003F49E2">
              <w:rPr>
                <w:b/>
                <w:bCs/>
              </w:rPr>
              <w:t>1</w:t>
            </w:r>
            <w:r w:rsidRPr="003F49E2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3F49E2" w:rsidRDefault="00A831B8" w:rsidP="001E3623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Кассовые расходы</w:t>
            </w:r>
            <w:r w:rsidR="002658F9" w:rsidRPr="003F49E2">
              <w:rPr>
                <w:b/>
                <w:bCs/>
              </w:rPr>
              <w:t xml:space="preserve"> </w:t>
            </w:r>
          </w:p>
          <w:p w:rsidR="002658F9" w:rsidRPr="003F49E2" w:rsidRDefault="006F37B7" w:rsidP="00A831B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202</w:t>
            </w:r>
            <w:r w:rsidR="001E3623" w:rsidRPr="003F49E2">
              <w:rPr>
                <w:b/>
                <w:bCs/>
              </w:rPr>
              <w:t>1</w:t>
            </w:r>
            <w:r w:rsidR="002658F9" w:rsidRPr="003F49E2">
              <w:rPr>
                <w:b/>
                <w:bCs/>
              </w:rPr>
              <w:t xml:space="preserve"> год,       тыс.руб.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% выполнения плана</w:t>
            </w:r>
          </w:p>
        </w:tc>
      </w:tr>
      <w:tr w:rsidR="002658F9" w:rsidRPr="003F49E2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0A2572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6F37B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</w:t>
            </w:r>
            <w:r w:rsidR="00A059C0" w:rsidRPr="003F49E2">
              <w:rPr>
                <w:b/>
                <w:bCs/>
                <w:sz w:val="22"/>
                <w:szCs w:val="22"/>
              </w:rPr>
              <w:t>лужбы в городском округе город М</w:t>
            </w:r>
            <w:r w:rsidRPr="003F49E2">
              <w:rPr>
                <w:b/>
                <w:bCs/>
                <w:sz w:val="22"/>
                <w:szCs w:val="22"/>
              </w:rPr>
              <w:t>ихайловка</w:t>
            </w:r>
            <w:r w:rsidR="00A059C0" w:rsidRPr="003F49E2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3F49E2">
              <w:rPr>
                <w:b/>
                <w:bCs/>
                <w:sz w:val="22"/>
                <w:szCs w:val="22"/>
              </w:rPr>
              <w:t xml:space="preserve"> на 20</w:t>
            </w:r>
            <w:r w:rsidR="006F37B7" w:rsidRPr="003F49E2">
              <w:rPr>
                <w:b/>
                <w:bCs/>
                <w:sz w:val="22"/>
                <w:szCs w:val="22"/>
              </w:rPr>
              <w:t>20</w:t>
            </w:r>
            <w:r w:rsidRPr="003F49E2">
              <w:rPr>
                <w:b/>
                <w:bCs/>
                <w:sz w:val="22"/>
                <w:szCs w:val="22"/>
              </w:rPr>
              <w:t>-20</w:t>
            </w:r>
            <w:r w:rsidR="006F37B7" w:rsidRPr="003F49E2">
              <w:rPr>
                <w:b/>
                <w:bCs/>
                <w:sz w:val="22"/>
                <w:szCs w:val="22"/>
              </w:rPr>
              <w:t>22</w:t>
            </w:r>
            <w:r w:rsidRPr="003F49E2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67,3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67</w:t>
            </w:r>
            <w:r w:rsidR="000A2572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525FFC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3D4F82" w:rsidRPr="003F49E2">
              <w:rPr>
                <w:b/>
                <w:bCs/>
              </w:rPr>
              <w:t>00</w:t>
            </w:r>
            <w:r w:rsidR="000A2572" w:rsidRPr="003F49E2">
              <w:rPr>
                <w:b/>
                <w:bCs/>
              </w:rPr>
              <w:t>,</w:t>
            </w:r>
            <w:r w:rsidR="003D4F82" w:rsidRPr="003F49E2">
              <w:rPr>
                <w:b/>
                <w:bCs/>
              </w:rPr>
              <w:t>0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3D4F82" w:rsidP="003D4F82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67</w:t>
            </w:r>
            <w:r w:rsidR="001E0726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3D4F82" w:rsidP="003D4F82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67</w:t>
            </w:r>
            <w:r w:rsidR="000A2572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525FFC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3D4F82" w:rsidRPr="003F49E2">
              <w:rPr>
                <w:b/>
                <w:bCs/>
              </w:rPr>
              <w:t>00</w:t>
            </w:r>
            <w:r w:rsidR="000A2572" w:rsidRPr="003F49E2">
              <w:rPr>
                <w:b/>
                <w:bCs/>
              </w:rPr>
              <w:t>,</w:t>
            </w:r>
            <w:r w:rsidR="003D4F82" w:rsidRPr="003F49E2">
              <w:rPr>
                <w:b/>
                <w:bCs/>
              </w:rPr>
              <w:t>0</w:t>
            </w:r>
          </w:p>
        </w:tc>
      </w:tr>
      <w:tr w:rsidR="002658F9" w:rsidRPr="003F49E2" w:rsidTr="00D75CC8">
        <w:trPr>
          <w:trHeight w:val="99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6F37B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3F49E2">
              <w:rPr>
                <w:b/>
                <w:bCs/>
              </w:rPr>
              <w:t>27</w:t>
            </w:r>
            <w:r w:rsidRPr="003F49E2">
              <w:rPr>
                <w:b/>
                <w:bCs/>
              </w:rPr>
              <w:t>.08.20</w:t>
            </w:r>
            <w:r w:rsidR="006F37B7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6F37B7" w:rsidRPr="003F49E2">
              <w:rPr>
                <w:b/>
                <w:bCs/>
              </w:rPr>
              <w:t>488</w:t>
            </w:r>
            <w:r w:rsidRPr="003F49E2">
              <w:rPr>
                <w:b/>
                <w:bCs/>
              </w:rPr>
              <w:t xml:space="preserve"> "Об утверждении муниципальной программы "Развитие муниципальной службы в городском округе город </w:t>
            </w:r>
            <w:r w:rsidR="006F37B7" w:rsidRPr="003F49E2">
              <w:rPr>
                <w:b/>
                <w:bCs/>
              </w:rPr>
              <w:t>М</w:t>
            </w:r>
            <w:r w:rsidRPr="003F49E2">
              <w:rPr>
                <w:b/>
                <w:bCs/>
              </w:rPr>
              <w:t>ихайловка</w:t>
            </w:r>
            <w:r w:rsidR="006F37B7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6F37B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6F37B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DB1903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F49E2" w:rsidRDefault="00DB1903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F49E2" w:rsidRDefault="00DB1903" w:rsidP="006F37B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F49E2" w:rsidRDefault="001E3623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3D4F82" w:rsidRPr="003F49E2">
              <w:rPr>
                <w:b/>
                <w:bCs/>
              </w:rPr>
              <w:t>0</w:t>
            </w:r>
            <w:r w:rsidR="00DB1903" w:rsidRPr="003F49E2">
              <w:rPr>
                <w:b/>
                <w:bCs/>
              </w:rPr>
              <w:t xml:space="preserve"> </w:t>
            </w:r>
            <w:r w:rsidR="003D4F82" w:rsidRPr="003F49E2">
              <w:rPr>
                <w:b/>
                <w:bCs/>
              </w:rPr>
              <w:t>716</w:t>
            </w:r>
            <w:r w:rsidR="00DB1903" w:rsidRPr="003F49E2">
              <w:rPr>
                <w:b/>
                <w:bCs/>
              </w:rPr>
              <w:t>,</w:t>
            </w:r>
            <w:r w:rsidR="003D4F82" w:rsidRPr="003F49E2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</w:t>
            </w:r>
            <w:r w:rsidR="001E3623" w:rsidRPr="003F49E2">
              <w:rPr>
                <w:b/>
                <w:bCs/>
              </w:rPr>
              <w:t> </w:t>
            </w:r>
            <w:r w:rsidRPr="003F49E2">
              <w:rPr>
                <w:b/>
                <w:bCs/>
              </w:rPr>
              <w:t>574</w:t>
            </w:r>
            <w:r w:rsidR="001E3623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89</w:t>
            </w:r>
            <w:r w:rsidR="00DB1903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</w:tr>
      <w:tr w:rsidR="00B637FE" w:rsidRPr="003F49E2" w:rsidTr="009B6C29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F49E2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F49E2" w:rsidRDefault="00B637FE" w:rsidP="00CE4EAC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F49E2" w:rsidRDefault="003D4F82" w:rsidP="003D4F82">
            <w:pPr>
              <w:jc w:val="center"/>
            </w:pPr>
            <w:r w:rsidRPr="003F49E2">
              <w:t>4</w:t>
            </w:r>
            <w:r w:rsidR="00893D84" w:rsidRPr="003F49E2">
              <w:t> </w:t>
            </w:r>
            <w:r w:rsidRPr="003F49E2">
              <w:t>709</w:t>
            </w:r>
            <w:r w:rsidR="00893D84" w:rsidRPr="003F49E2">
              <w:t>,</w:t>
            </w:r>
            <w:r w:rsidRPr="003F49E2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F49E2" w:rsidRDefault="003D4F82" w:rsidP="003D4F82">
            <w:pPr>
              <w:jc w:val="center"/>
              <w:rPr>
                <w:lang w:val="en-US"/>
              </w:rPr>
            </w:pPr>
            <w:r w:rsidRPr="003F49E2">
              <w:t>3</w:t>
            </w:r>
            <w:r w:rsidR="00B637FE" w:rsidRPr="003F49E2">
              <w:t xml:space="preserve"> </w:t>
            </w:r>
            <w:r w:rsidRPr="003F49E2">
              <w:t>607</w:t>
            </w:r>
            <w:r w:rsidR="00B637FE" w:rsidRPr="003F49E2">
              <w:t>,</w:t>
            </w:r>
            <w:r w:rsidR="00857EFA"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76</w:t>
            </w:r>
            <w:r w:rsidR="00525FF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6</w:t>
            </w:r>
          </w:p>
        </w:tc>
      </w:tr>
      <w:tr w:rsidR="00EA03CE" w:rsidRPr="003F49E2" w:rsidTr="009B6C29">
        <w:trPr>
          <w:trHeight w:val="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F49E2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F49E2" w:rsidRDefault="00EA03CE" w:rsidP="006F37B7">
            <w:pPr>
              <w:jc w:val="center"/>
              <w:rPr>
                <w:b/>
                <w:bCs/>
              </w:rPr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F49E2" w:rsidRDefault="001E3623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</w:t>
            </w:r>
            <w:r w:rsidR="00EA03CE" w:rsidRPr="003F49E2">
              <w:rPr>
                <w:b/>
                <w:bCs/>
              </w:rPr>
              <w:t> </w:t>
            </w:r>
            <w:r w:rsidRPr="003F49E2">
              <w:rPr>
                <w:b/>
                <w:bCs/>
              </w:rPr>
              <w:t>00</w:t>
            </w:r>
            <w:r w:rsidR="003D4F82" w:rsidRPr="003F49E2">
              <w:rPr>
                <w:b/>
                <w:bCs/>
              </w:rPr>
              <w:t>6</w:t>
            </w:r>
            <w:r w:rsidR="00EA03CE" w:rsidRPr="003F49E2">
              <w:rPr>
                <w:b/>
                <w:bCs/>
              </w:rPr>
              <w:t>,</w:t>
            </w:r>
            <w:r w:rsidR="003D4F82" w:rsidRPr="003F49E2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F49E2" w:rsidRDefault="0078149C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596</w:t>
            </w:r>
            <w:r w:rsidR="003D4F82" w:rsidRPr="003F49E2">
              <w:rPr>
                <w:b/>
                <w:bCs/>
              </w:rPr>
              <w:t>6</w:t>
            </w:r>
            <w:r w:rsidR="00525FFC" w:rsidRPr="003F49E2">
              <w:rPr>
                <w:b/>
                <w:bCs/>
              </w:rPr>
              <w:t>,</w:t>
            </w:r>
            <w:r w:rsidR="003D4F82" w:rsidRPr="003F49E2">
              <w:rPr>
                <w:b/>
                <w:bCs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3F49E2" w:rsidRDefault="0078149C" w:rsidP="0078149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99</w:t>
            </w:r>
            <w:r w:rsidR="00EA03C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</w:tr>
      <w:tr w:rsidR="002658F9" w:rsidRPr="003F49E2" w:rsidTr="00D75CC8">
        <w:trPr>
          <w:trHeight w:val="93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6F37B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.0</w:t>
            </w:r>
            <w:r w:rsidR="006F37B7" w:rsidRPr="003F49E2">
              <w:rPr>
                <w:b/>
                <w:bCs/>
              </w:rPr>
              <w:t>8</w:t>
            </w:r>
            <w:r w:rsidRPr="003F49E2">
              <w:rPr>
                <w:b/>
                <w:bCs/>
              </w:rPr>
              <w:t>.20</w:t>
            </w:r>
            <w:r w:rsidR="006F37B7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6F37B7" w:rsidRPr="003F49E2">
              <w:rPr>
                <w:b/>
                <w:bCs/>
              </w:rPr>
              <w:t>401</w:t>
            </w:r>
            <w:r w:rsidRPr="003F49E2">
              <w:rPr>
                <w:b/>
                <w:bCs/>
              </w:rPr>
              <w:t xml:space="preserve"> "Об утверждении муниципальной программы "Обеспечение безопасности жизнедеятельности населения городского округа город Михайловка</w:t>
            </w:r>
            <w:r w:rsidR="006F37B7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6F37B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6F37B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568DC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27245A" w:rsidP="00A5533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2568DC" w:rsidP="0069232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</w:t>
            </w:r>
            <w:r w:rsidR="00925432" w:rsidRPr="003F49E2">
              <w:rPr>
                <w:b/>
                <w:bCs/>
              </w:rPr>
              <w:t xml:space="preserve">Информатизация </w:t>
            </w:r>
            <w:r w:rsidR="0069232A" w:rsidRPr="003F49E2">
              <w:rPr>
                <w:b/>
                <w:bCs/>
              </w:rPr>
              <w:t>администрации городского округа город Михайловка Волгоградской области 2020</w:t>
            </w:r>
            <w:r w:rsidRPr="003F49E2">
              <w:rPr>
                <w:b/>
                <w:bCs/>
              </w:rPr>
              <w:t>-20</w:t>
            </w:r>
            <w:r w:rsidR="0069232A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3D4F82" w:rsidP="00893D84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893D84" w:rsidRPr="003F49E2">
              <w:rPr>
                <w:b/>
                <w:bCs/>
              </w:rPr>
              <w:t>67</w:t>
            </w:r>
            <w:r w:rsidR="002568DC" w:rsidRPr="003F49E2">
              <w:rPr>
                <w:b/>
                <w:bCs/>
              </w:rPr>
              <w:t>,</w:t>
            </w:r>
            <w:r w:rsidR="00893D84"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149</w:t>
            </w:r>
            <w:r w:rsidR="002568D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89</w:t>
            </w:r>
            <w:r w:rsidR="002568D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</w:tr>
      <w:tr w:rsidR="002568DC" w:rsidRPr="003F49E2" w:rsidTr="009B6C29">
        <w:trPr>
          <w:trHeight w:val="38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2568DC" w:rsidP="00A5533A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3D4F82" w:rsidP="00893D84">
            <w:pPr>
              <w:jc w:val="center"/>
            </w:pPr>
            <w:r w:rsidRPr="003F49E2">
              <w:t>1</w:t>
            </w:r>
            <w:r w:rsidR="00893D84" w:rsidRPr="003F49E2">
              <w:t>67</w:t>
            </w:r>
            <w:r w:rsidR="002568DC" w:rsidRPr="003F49E2">
              <w:t>,</w:t>
            </w:r>
            <w:r w:rsidR="00893D84" w:rsidRPr="003F49E2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3D4F82" w:rsidP="003D4F82">
            <w:pPr>
              <w:jc w:val="center"/>
            </w:pPr>
            <w:r w:rsidRPr="003F49E2">
              <w:t>149</w:t>
            </w:r>
            <w:r w:rsidR="002568DC" w:rsidRPr="003F49E2">
              <w:t>,</w:t>
            </w:r>
            <w:r w:rsidRPr="003F49E2"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3F49E2" w:rsidRDefault="003D4F82" w:rsidP="003D4F8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89</w:t>
            </w:r>
            <w:r w:rsidR="002568D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</w:tr>
      <w:tr w:rsidR="002568DC" w:rsidRPr="003F49E2" w:rsidTr="00A5533A">
        <w:trPr>
          <w:trHeight w:val="93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3F49E2" w:rsidRDefault="002568DC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F37B7" w:rsidRPr="003F49E2">
              <w:rPr>
                <w:b/>
                <w:bCs/>
              </w:rPr>
              <w:t>1</w:t>
            </w:r>
            <w:r w:rsidRPr="003F49E2">
              <w:rPr>
                <w:b/>
                <w:bCs/>
              </w:rPr>
              <w:t>.09.20</w:t>
            </w:r>
            <w:r w:rsidR="006F37B7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6F37B7" w:rsidRPr="003F49E2">
              <w:rPr>
                <w:b/>
                <w:bCs/>
              </w:rPr>
              <w:t>736</w:t>
            </w:r>
            <w:r w:rsidRPr="003F49E2">
              <w:rPr>
                <w:b/>
                <w:bCs/>
              </w:rPr>
              <w:t xml:space="preserve"> "Об утверждении муниципальной программы "</w:t>
            </w:r>
            <w:r w:rsidR="006F37B7" w:rsidRPr="003F49E2">
              <w:rPr>
                <w:b/>
                <w:bCs/>
              </w:rPr>
              <w:t>Информатизация администрации городского округа</w:t>
            </w:r>
            <w:r w:rsidRPr="003F49E2">
              <w:rPr>
                <w:b/>
                <w:bCs/>
              </w:rPr>
              <w:t xml:space="preserve"> город Михайловка</w:t>
            </w:r>
            <w:r w:rsidR="00A83A0B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A83A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A83A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9D189C" w:rsidRPr="003F49E2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27245A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9D189C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</w:t>
            </w:r>
            <w:r w:rsidR="00A059C0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A83A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A83A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F2633F" w:rsidP="00F2633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91</w:t>
            </w:r>
            <w:r w:rsidR="0069232A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988</w:t>
            </w:r>
            <w:r w:rsidR="009D189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DA3E41" w:rsidP="00DA3E41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91</w:t>
            </w:r>
            <w:r w:rsidR="00602AB3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752</w:t>
            </w:r>
            <w:r w:rsidR="009D189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DA3E41" w:rsidP="00DA3E41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99</w:t>
            </w:r>
            <w:r w:rsidR="009D189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7</w:t>
            </w:r>
          </w:p>
        </w:tc>
      </w:tr>
      <w:tr w:rsidR="009D189C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3F49E2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9D189C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F2633F" w:rsidP="00F2633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42 701,4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3F49E2" w:rsidRDefault="00DA3E41" w:rsidP="00DA3E41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42</w:t>
            </w:r>
            <w:r w:rsidR="00594005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465</w:t>
            </w:r>
            <w:r w:rsidR="00CC0A27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DA3E41" w:rsidP="00DA3E41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99</w:t>
            </w:r>
            <w:r w:rsidR="00F2633F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</w:tr>
      <w:tr w:rsidR="009D189C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3F49E2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9D189C" w:rsidP="00D75CC8">
            <w:pPr>
              <w:jc w:val="center"/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F2633F" w:rsidP="00893D84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49 287,0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DA3E41" w:rsidP="00DA3E41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49</w:t>
            </w:r>
            <w:r w:rsidR="00525FFC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287</w:t>
            </w:r>
            <w:r w:rsidR="000D579B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3F49E2" w:rsidRDefault="00DA3E41" w:rsidP="00DA3E41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100</w:t>
            </w:r>
            <w:r w:rsidR="0019497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2658F9" w:rsidRPr="003F49E2" w:rsidTr="00594005">
        <w:trPr>
          <w:trHeight w:val="547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3F49E2">
              <w:rPr>
                <w:b/>
                <w:bCs/>
              </w:rPr>
              <w:t>10</w:t>
            </w:r>
            <w:r w:rsidRPr="003F49E2">
              <w:rPr>
                <w:b/>
                <w:bCs/>
              </w:rPr>
              <w:t>.09.20</w:t>
            </w:r>
            <w:r w:rsidR="00A83A0B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A83A0B" w:rsidRPr="003F49E2">
              <w:rPr>
                <w:b/>
                <w:bCs/>
              </w:rPr>
              <w:t>713</w:t>
            </w:r>
            <w:r w:rsidRPr="003F49E2">
              <w:rPr>
                <w:b/>
                <w:bCs/>
              </w:rPr>
              <w:t xml:space="preserve"> "Об утверждении муниципальной программы "Повышение безопасности дорожного движения на территории городского округа город Михайловка</w:t>
            </w:r>
            <w:r w:rsidR="00A059C0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A83A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A83A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 </w:t>
            </w:r>
          </w:p>
        </w:tc>
      </w:tr>
      <w:tr w:rsidR="00B64C2E" w:rsidRPr="003F49E2" w:rsidTr="00E2357E">
        <w:trPr>
          <w:trHeight w:val="257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3F49E2" w:rsidRDefault="00B64C2E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3F49E2" w:rsidRDefault="00B64C2E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Муниципальная программа "Молодой семье -доступное жилье" в городском округе город </w:t>
            </w:r>
            <w:r w:rsidRPr="003F49E2">
              <w:rPr>
                <w:b/>
                <w:bCs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3F49E2" w:rsidRDefault="00893D84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lastRenderedPageBreak/>
              <w:t>12 185,0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12 017</w:t>
            </w:r>
            <w:r w:rsidR="0017603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98</w:t>
            </w:r>
            <w:r w:rsidR="002E61A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6</w:t>
            </w:r>
          </w:p>
        </w:tc>
      </w:tr>
      <w:tr w:rsidR="00B64C2E" w:rsidRPr="003F49E2" w:rsidTr="009B6C29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3F49E2" w:rsidRDefault="00B64C2E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3F49E2" w:rsidRDefault="00B64C2E" w:rsidP="00A83A0B">
            <w:pPr>
              <w:jc w:val="center"/>
              <w:rPr>
                <w:bCs/>
              </w:rPr>
            </w:pPr>
            <w:r w:rsidRPr="003F49E2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3F49E2" w:rsidRDefault="001E4B7D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176034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501,8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2E61AA" w:rsidRPr="003F49E2">
              <w:rPr>
                <w:b/>
                <w:bCs/>
              </w:rPr>
              <w:t> </w:t>
            </w:r>
            <w:r w:rsidRPr="003F49E2">
              <w:rPr>
                <w:b/>
                <w:bCs/>
              </w:rPr>
              <w:t>333</w:t>
            </w:r>
            <w:r w:rsidR="002E61A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93</w:t>
            </w:r>
            <w:r w:rsidR="001E4B7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</w:tr>
      <w:tr w:rsidR="00893D84" w:rsidRPr="003F49E2" w:rsidTr="009B6C29">
        <w:trPr>
          <w:trHeight w:val="40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84" w:rsidRPr="003F49E2" w:rsidRDefault="00893D84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3F49E2" w:rsidRDefault="00893D84" w:rsidP="00A83A0B">
            <w:pPr>
              <w:jc w:val="center"/>
              <w:rPr>
                <w:b/>
                <w:bCs/>
              </w:rPr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3F49E2" w:rsidRDefault="001E4B7D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9 683,2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</w:t>
            </w:r>
            <w:r w:rsidR="00176034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683</w:t>
            </w:r>
            <w:r w:rsidR="001E4B7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93D84" w:rsidRPr="003F49E2" w:rsidRDefault="00E2357E" w:rsidP="00E2357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100</w:t>
            </w:r>
            <w:r w:rsidR="001E4B7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B64C2E" w:rsidRPr="003F49E2" w:rsidTr="00B929CA">
        <w:trPr>
          <w:trHeight w:val="930"/>
        </w:trPr>
        <w:tc>
          <w:tcPr>
            <w:tcW w:w="1069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3F49E2" w:rsidRDefault="00B64C2E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06.09.2019 №2684 "Об утверждении муниципальной программы " Молодой семье -доступное жилье" в городском округе город Михайловка Волгоградской области на 2020-2022 годы "</w:t>
            </w:r>
          </w:p>
        </w:tc>
      </w:tr>
      <w:tr w:rsidR="002658F9" w:rsidRPr="003F49E2" w:rsidTr="009B6C29">
        <w:trPr>
          <w:trHeight w:val="11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B64C2E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A5477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A5477F" w:rsidRPr="003F49E2">
              <w:rPr>
                <w:b/>
                <w:bCs/>
                <w:sz w:val="22"/>
                <w:szCs w:val="22"/>
              </w:rPr>
              <w:t xml:space="preserve">Развитие градостроительной документации на </w:t>
            </w:r>
            <w:r w:rsidRPr="003F49E2">
              <w:rPr>
                <w:b/>
                <w:bCs/>
                <w:sz w:val="22"/>
                <w:szCs w:val="22"/>
              </w:rPr>
              <w:t>территори</w:t>
            </w:r>
            <w:r w:rsidR="00A5477F" w:rsidRPr="003F49E2">
              <w:rPr>
                <w:b/>
                <w:bCs/>
                <w:sz w:val="22"/>
                <w:szCs w:val="22"/>
              </w:rPr>
              <w:t>и</w:t>
            </w:r>
            <w:r w:rsidRPr="003F49E2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A059C0" w:rsidRPr="003F49E2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3F49E2">
              <w:rPr>
                <w:b/>
                <w:bCs/>
                <w:sz w:val="22"/>
                <w:szCs w:val="22"/>
              </w:rPr>
              <w:t xml:space="preserve"> на 20</w:t>
            </w:r>
            <w:r w:rsidR="00A5477F" w:rsidRPr="003F49E2">
              <w:rPr>
                <w:b/>
                <w:bCs/>
                <w:sz w:val="22"/>
                <w:szCs w:val="22"/>
              </w:rPr>
              <w:t>20</w:t>
            </w:r>
            <w:r w:rsidRPr="003F49E2">
              <w:rPr>
                <w:b/>
                <w:bCs/>
                <w:sz w:val="22"/>
                <w:szCs w:val="22"/>
              </w:rPr>
              <w:t>-20</w:t>
            </w:r>
            <w:r w:rsidR="00A5477F" w:rsidRPr="003F49E2">
              <w:rPr>
                <w:b/>
                <w:bCs/>
                <w:sz w:val="22"/>
                <w:szCs w:val="22"/>
              </w:rPr>
              <w:t>22</w:t>
            </w:r>
            <w:r w:rsidRPr="003F49E2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25C66" w:rsidP="00F2633F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2</w:t>
            </w:r>
            <w:r w:rsidR="00602AB3" w:rsidRPr="003F49E2">
              <w:rPr>
                <w:b/>
                <w:bCs/>
              </w:rPr>
              <w:t xml:space="preserve"> </w:t>
            </w:r>
            <w:r w:rsidR="00F2633F" w:rsidRPr="003F49E2">
              <w:rPr>
                <w:b/>
                <w:bCs/>
              </w:rPr>
              <w:t>2</w:t>
            </w:r>
            <w:r w:rsidRPr="003F49E2">
              <w:rPr>
                <w:b/>
                <w:bCs/>
                <w:lang w:val="en-US"/>
              </w:rPr>
              <w:t>5</w:t>
            </w:r>
            <w:r w:rsidR="006A41E0" w:rsidRPr="003F49E2">
              <w:rPr>
                <w:b/>
                <w:bCs/>
              </w:rPr>
              <w:t>0</w:t>
            </w:r>
            <w:r w:rsidR="002658F9" w:rsidRPr="003F49E2">
              <w:rPr>
                <w:b/>
                <w:bCs/>
              </w:rPr>
              <w:t>,</w:t>
            </w:r>
            <w:r w:rsidR="006A41E0"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6A41E0" w:rsidP="00A5477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2 250</w:t>
            </w:r>
            <w:r w:rsidR="009D189C" w:rsidRPr="003F49E2">
              <w:rPr>
                <w:b/>
                <w:bCs/>
              </w:rPr>
              <w:t>,</w:t>
            </w:r>
            <w:r w:rsidR="00A5477F" w:rsidRPr="003F49E2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2633F" w:rsidP="00F2633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25C66" w:rsidP="00F2633F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2</w:t>
            </w:r>
            <w:r w:rsidR="00602AB3" w:rsidRPr="003F49E2">
              <w:rPr>
                <w:i/>
                <w:iCs/>
              </w:rPr>
              <w:t xml:space="preserve"> </w:t>
            </w:r>
            <w:r w:rsidR="00F2633F" w:rsidRPr="003F49E2">
              <w:rPr>
                <w:i/>
                <w:iCs/>
              </w:rPr>
              <w:t>2</w:t>
            </w:r>
            <w:r w:rsidRPr="003F49E2">
              <w:rPr>
                <w:i/>
                <w:iCs/>
                <w:lang w:val="en-US"/>
              </w:rPr>
              <w:t>5</w:t>
            </w:r>
            <w:r w:rsidR="006A41E0" w:rsidRPr="003F49E2">
              <w:rPr>
                <w:i/>
                <w:iCs/>
              </w:rPr>
              <w:t>0</w:t>
            </w:r>
            <w:r w:rsidR="008B4328" w:rsidRPr="003F49E2">
              <w:rPr>
                <w:i/>
                <w:iCs/>
              </w:rPr>
              <w:t>,</w:t>
            </w:r>
            <w:r w:rsidR="006A41E0" w:rsidRPr="003F49E2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6A41E0" w:rsidP="00A5477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2 250</w:t>
            </w:r>
            <w:r w:rsidR="009D189C" w:rsidRPr="003F49E2">
              <w:rPr>
                <w:i/>
                <w:iCs/>
              </w:rPr>
              <w:t>,</w:t>
            </w:r>
            <w:r w:rsidR="00A5477F" w:rsidRPr="003F49E2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2633F" w:rsidP="00F2633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2658F9" w:rsidRPr="003F49E2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A83A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3F49E2">
              <w:rPr>
                <w:b/>
                <w:bCs/>
              </w:rPr>
              <w:t>05</w:t>
            </w:r>
            <w:r w:rsidRPr="003F49E2">
              <w:rPr>
                <w:b/>
                <w:bCs/>
              </w:rPr>
              <w:t>.09.20</w:t>
            </w:r>
            <w:r w:rsidR="00A83A0B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A83A0B" w:rsidRPr="003F49E2">
              <w:rPr>
                <w:b/>
                <w:bCs/>
              </w:rPr>
              <w:t>669</w:t>
            </w:r>
            <w:r w:rsidRPr="003F49E2">
              <w:rPr>
                <w:b/>
                <w:bCs/>
              </w:rPr>
              <w:t xml:space="preserve"> "Об утвержд</w:t>
            </w:r>
            <w:r w:rsidR="00A83A0B" w:rsidRPr="003F49E2">
              <w:rPr>
                <w:b/>
                <w:bCs/>
              </w:rPr>
              <w:t>е</w:t>
            </w:r>
            <w:r w:rsidRPr="003F49E2">
              <w:rPr>
                <w:b/>
                <w:bCs/>
              </w:rPr>
              <w:t>нии муниципальной программы "</w:t>
            </w:r>
            <w:r w:rsidR="00A83A0B" w:rsidRPr="003F49E2">
              <w:rPr>
                <w:b/>
                <w:bCs/>
              </w:rPr>
              <w:t>Развитие</w:t>
            </w:r>
            <w:r w:rsidRPr="003F49E2">
              <w:rPr>
                <w:b/>
                <w:bCs/>
              </w:rPr>
              <w:t xml:space="preserve"> градостроительной д</w:t>
            </w:r>
            <w:r w:rsidR="00A83A0B" w:rsidRPr="003F49E2">
              <w:rPr>
                <w:b/>
                <w:bCs/>
              </w:rPr>
              <w:t>еятельности на территории</w:t>
            </w:r>
            <w:r w:rsidRPr="003F49E2">
              <w:rPr>
                <w:b/>
                <w:bCs/>
              </w:rPr>
              <w:t xml:space="preserve"> городского округа город Михайловка</w:t>
            </w:r>
            <w:r w:rsidR="00A83A0B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A83A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A83A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 </w:t>
            </w:r>
          </w:p>
        </w:tc>
      </w:tr>
      <w:tr w:rsidR="002658F9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B64C2E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360B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</w:t>
            </w:r>
            <w:r w:rsidR="00A059C0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360B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360B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250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006817" w:rsidP="0000681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250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D35A90" w:rsidRPr="003F49E2" w:rsidTr="009B6C29">
        <w:trPr>
          <w:trHeight w:val="2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F49E2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F49E2" w:rsidRDefault="00D35A90" w:rsidP="000A4A93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F49E2" w:rsidRDefault="00E2357E" w:rsidP="00E2357E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250</w:t>
            </w:r>
            <w:r w:rsidR="00D35A90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F49E2" w:rsidRDefault="00006817" w:rsidP="00006817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250</w:t>
            </w:r>
            <w:r w:rsidR="00D35A90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D35A90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2658F9" w:rsidRPr="003F49E2" w:rsidTr="00D75CC8">
        <w:trPr>
          <w:trHeight w:val="111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360B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3F49E2">
              <w:rPr>
                <w:b/>
                <w:bCs/>
              </w:rPr>
              <w:t>11</w:t>
            </w:r>
            <w:r w:rsidRPr="003F49E2">
              <w:rPr>
                <w:b/>
                <w:bCs/>
              </w:rPr>
              <w:t>.0</w:t>
            </w:r>
            <w:r w:rsidR="00360B0B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>.20</w:t>
            </w:r>
            <w:r w:rsidR="00360B0B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360B0B" w:rsidRPr="003F49E2">
              <w:rPr>
                <w:b/>
                <w:bCs/>
              </w:rPr>
              <w:t>734</w:t>
            </w:r>
            <w:r w:rsidRPr="003F49E2">
              <w:rPr>
                <w:b/>
                <w:bCs/>
              </w:rPr>
              <w:t xml:space="preserve"> "Об утверждении муниципальной программы "Развитие и поддержка малого и среднего предпринимательства городского округа город Михайловка</w:t>
            </w:r>
            <w:r w:rsidR="00360B0B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360B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360B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B64C2E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360B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"Проведение капитального ремонта муниципальн</w:t>
            </w:r>
            <w:r w:rsidR="00360B0B" w:rsidRPr="003F49E2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3F49E2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360B0B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360B0B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D5434F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E2357E" w:rsidRPr="003F49E2">
              <w:rPr>
                <w:b/>
                <w:bCs/>
              </w:rPr>
              <w:t>46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E2357E" w:rsidP="00A5477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140</w:t>
            </w:r>
            <w:r w:rsidR="00B4081F" w:rsidRPr="003F49E2">
              <w:rPr>
                <w:b/>
                <w:bCs/>
              </w:rPr>
              <w:t>,</w:t>
            </w:r>
            <w:r w:rsidR="00A5477F" w:rsidRPr="003F49E2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95</w:t>
            </w:r>
            <w:r w:rsidR="008B028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9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D5434F" w:rsidP="00E2357E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</w:t>
            </w:r>
            <w:r w:rsidR="00E2357E" w:rsidRPr="003F49E2">
              <w:rPr>
                <w:i/>
                <w:iCs/>
              </w:rPr>
              <w:t>46</w:t>
            </w:r>
            <w:r w:rsidR="002658F9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E2357E" w:rsidP="00A5477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140</w:t>
            </w:r>
            <w:r w:rsidR="002658F9" w:rsidRPr="003F49E2">
              <w:rPr>
                <w:i/>
                <w:iCs/>
              </w:rPr>
              <w:t>,</w:t>
            </w:r>
            <w:r w:rsidR="00A5477F" w:rsidRPr="003F49E2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E2357E" w:rsidP="00E2357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95</w:t>
            </w:r>
            <w:r w:rsidR="00B4081F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9</w:t>
            </w:r>
          </w:p>
        </w:tc>
      </w:tr>
      <w:tr w:rsidR="002658F9" w:rsidRPr="003F49E2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360B0B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3F49E2">
              <w:rPr>
                <w:b/>
                <w:bCs/>
              </w:rPr>
              <w:t>11</w:t>
            </w:r>
            <w:r w:rsidRPr="003F49E2">
              <w:rPr>
                <w:b/>
                <w:bCs/>
              </w:rPr>
              <w:t>.0</w:t>
            </w:r>
            <w:r w:rsidR="00360B0B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>.20</w:t>
            </w:r>
            <w:r w:rsidR="00360B0B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360B0B" w:rsidRPr="003F49E2">
              <w:rPr>
                <w:b/>
                <w:bCs/>
              </w:rPr>
              <w:t>735</w:t>
            </w:r>
            <w:r w:rsidRPr="003F49E2">
              <w:rPr>
                <w:b/>
                <w:bCs/>
              </w:rPr>
              <w:t xml:space="preserve"> "Об утверждении муниципальной программы "</w:t>
            </w:r>
            <w:r w:rsidR="00360B0B" w:rsidRPr="003F49E2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3F49E2">
              <w:rPr>
                <w:b/>
                <w:bCs/>
              </w:rPr>
              <w:t>"</w:t>
            </w:r>
          </w:p>
        </w:tc>
      </w:tr>
      <w:tr w:rsidR="00D5434F" w:rsidRPr="003F49E2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D5434F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D5434F" w:rsidP="0080296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34717F" w:rsidP="00F17FB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</w:t>
            </w:r>
            <w:r w:rsidR="00D5434F" w:rsidRPr="003F49E2">
              <w:rPr>
                <w:b/>
                <w:bCs/>
              </w:rPr>
              <w:t xml:space="preserve"> </w:t>
            </w:r>
            <w:r w:rsidR="00F17FBF" w:rsidRPr="003F49E2">
              <w:rPr>
                <w:b/>
                <w:bCs/>
              </w:rPr>
              <w:t>316</w:t>
            </w:r>
            <w:r w:rsidR="00D5434F" w:rsidRPr="003F49E2">
              <w:rPr>
                <w:b/>
                <w:bCs/>
              </w:rPr>
              <w:t>,</w:t>
            </w:r>
            <w:r w:rsidR="00F17FBF" w:rsidRPr="003F49E2">
              <w:rPr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F17FBF" w:rsidP="00F17FB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</w:t>
            </w:r>
            <w:r w:rsidR="00D5434F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363</w:t>
            </w:r>
            <w:r w:rsidR="00D5434F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F17FBF" w:rsidP="00F17FB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90</w:t>
            </w:r>
            <w:r w:rsidR="00D5434F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D5434F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3F49E2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D5434F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D5434F" w:rsidP="00F17FB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 xml:space="preserve">5 </w:t>
            </w:r>
            <w:r w:rsidR="00F17FBF" w:rsidRPr="003F49E2">
              <w:rPr>
                <w:i/>
                <w:iCs/>
              </w:rPr>
              <w:t>351</w:t>
            </w:r>
            <w:r w:rsidRPr="003F49E2">
              <w:rPr>
                <w:i/>
                <w:iCs/>
              </w:rPr>
              <w:t>,</w:t>
            </w:r>
            <w:r w:rsidR="00F17FBF" w:rsidRPr="003F49E2">
              <w:rPr>
                <w:i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F17FBF" w:rsidP="00F17FBF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4</w:t>
            </w:r>
            <w:r w:rsidR="00D5434F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591</w:t>
            </w:r>
            <w:r w:rsidR="00D5434F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F17FBF" w:rsidP="00F17FB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85</w:t>
            </w:r>
            <w:r w:rsidR="00D5434F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D5434F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3F49E2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D5434F" w:rsidP="00D75CC8">
            <w:pPr>
              <w:jc w:val="center"/>
              <w:rPr>
                <w:sz w:val="22"/>
                <w:szCs w:val="22"/>
              </w:rPr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006817" w:rsidP="00006817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</w:t>
            </w:r>
            <w:r w:rsidR="00D5434F" w:rsidRPr="003F49E2">
              <w:rPr>
                <w:i/>
                <w:iCs/>
              </w:rPr>
              <w:t> </w:t>
            </w:r>
            <w:r w:rsidRPr="003F49E2">
              <w:rPr>
                <w:i/>
                <w:iCs/>
              </w:rPr>
              <w:t>95</w:t>
            </w:r>
            <w:r w:rsidR="00D5434F" w:rsidRPr="003F49E2">
              <w:rPr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F17FBF" w:rsidP="00F17FB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4 760</w:t>
            </w:r>
            <w:r w:rsidR="00CB491A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3F49E2" w:rsidRDefault="00A700B8" w:rsidP="00A700B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96</w:t>
            </w:r>
            <w:r w:rsidR="00CB491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</w:tr>
      <w:tr w:rsidR="00006817" w:rsidRPr="003F49E2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6817" w:rsidRPr="003F49E2" w:rsidRDefault="00006817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7" w:rsidRPr="003F49E2" w:rsidRDefault="00006817" w:rsidP="00D75CC8">
            <w:pPr>
              <w:jc w:val="center"/>
              <w:rPr>
                <w:sz w:val="22"/>
                <w:szCs w:val="22"/>
              </w:rPr>
            </w:pPr>
            <w:r w:rsidRPr="003F49E2">
              <w:rPr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7" w:rsidRPr="003F49E2" w:rsidRDefault="00006817" w:rsidP="001C619A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15,0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7" w:rsidRPr="003F49E2" w:rsidRDefault="00006817" w:rsidP="001C619A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11,3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6817" w:rsidRPr="003F49E2" w:rsidRDefault="00006817" w:rsidP="001C619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75,3</w:t>
            </w:r>
          </w:p>
        </w:tc>
      </w:tr>
      <w:tr w:rsidR="002658F9" w:rsidRPr="003F49E2" w:rsidTr="00D75CC8">
        <w:trPr>
          <w:trHeight w:val="105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80296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</w:t>
            </w:r>
            <w:r w:rsidR="00802962" w:rsidRPr="003F49E2">
              <w:rPr>
                <w:b/>
                <w:bCs/>
              </w:rPr>
              <w:t>г</w:t>
            </w:r>
            <w:r w:rsidRPr="003F49E2">
              <w:rPr>
                <w:b/>
                <w:bCs/>
              </w:rPr>
              <w:t xml:space="preserve">радской области от </w:t>
            </w:r>
            <w:r w:rsidR="00802962" w:rsidRPr="003F49E2">
              <w:rPr>
                <w:b/>
                <w:bCs/>
              </w:rPr>
              <w:t>1</w:t>
            </w:r>
            <w:r w:rsidRPr="003F49E2">
              <w:rPr>
                <w:b/>
                <w:bCs/>
              </w:rPr>
              <w:t>2.09.20</w:t>
            </w:r>
            <w:r w:rsidR="00802962" w:rsidRPr="003F49E2">
              <w:rPr>
                <w:b/>
                <w:bCs/>
              </w:rPr>
              <w:t>19</w:t>
            </w:r>
            <w:r w:rsidRPr="003F49E2">
              <w:rPr>
                <w:b/>
                <w:bCs/>
              </w:rPr>
              <w:t xml:space="preserve"> №2</w:t>
            </w:r>
            <w:r w:rsidR="00802962" w:rsidRPr="003F49E2">
              <w:rPr>
                <w:b/>
                <w:bCs/>
              </w:rPr>
              <w:t>746</w:t>
            </w:r>
            <w:r w:rsidRPr="003F49E2">
              <w:rPr>
                <w:b/>
                <w:bCs/>
              </w:rPr>
              <w:t xml:space="preserve"> "Об утверждении муниципальной программы "Развитие и модернизация объектов коммунальной инфраструктуры городского округа город Михайловка</w:t>
            </w:r>
            <w:r w:rsidR="00802962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802962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802962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B64C2E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</w:t>
            </w:r>
            <w:r w:rsidR="002410AC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2410A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2410A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B4081F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1C7A2A" w:rsidRPr="003F49E2">
              <w:rPr>
                <w:b/>
                <w:bCs/>
              </w:rPr>
              <w:t xml:space="preserve"> </w:t>
            </w:r>
            <w:r w:rsidR="007B3B98" w:rsidRPr="003F49E2">
              <w:rPr>
                <w:b/>
                <w:bCs/>
              </w:rPr>
              <w:t>679</w:t>
            </w:r>
            <w:r w:rsidR="002658F9" w:rsidRPr="003F49E2">
              <w:rPr>
                <w:b/>
                <w:bCs/>
              </w:rPr>
              <w:t>,</w:t>
            </w:r>
            <w:r w:rsidR="007B3B98" w:rsidRPr="003F49E2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1 679</w:t>
            </w:r>
            <w:r w:rsidR="003D462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8B432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2658F9" w:rsidRPr="003F49E2" w:rsidTr="009B6C2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3F49E2" w:rsidRDefault="00B4081F" w:rsidP="007B3B9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</w:t>
            </w:r>
            <w:r w:rsidR="001C7A2A" w:rsidRPr="003F49E2">
              <w:rPr>
                <w:i/>
                <w:iCs/>
              </w:rPr>
              <w:t xml:space="preserve"> </w:t>
            </w:r>
            <w:r w:rsidR="007B3B98" w:rsidRPr="003F49E2">
              <w:rPr>
                <w:i/>
                <w:iCs/>
              </w:rPr>
              <w:t>679</w:t>
            </w:r>
            <w:r w:rsidRPr="003F49E2">
              <w:rPr>
                <w:i/>
                <w:iCs/>
              </w:rPr>
              <w:t>,</w:t>
            </w:r>
            <w:r w:rsidR="007B3B98" w:rsidRPr="003F49E2">
              <w:rPr>
                <w:i/>
                <w:i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97C8C" w:rsidP="007B3B9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 xml:space="preserve">1 </w:t>
            </w:r>
            <w:r w:rsidR="007B3B98" w:rsidRPr="003F49E2">
              <w:rPr>
                <w:i/>
                <w:iCs/>
              </w:rPr>
              <w:t>679</w:t>
            </w:r>
            <w:r w:rsidR="0034717F" w:rsidRPr="003F49E2">
              <w:rPr>
                <w:i/>
                <w:iCs/>
              </w:rPr>
              <w:t>,</w:t>
            </w:r>
            <w:r w:rsidR="007B3B98" w:rsidRPr="003F49E2">
              <w:rPr>
                <w:i/>
                <w:i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8B432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2658F9" w:rsidRPr="003F49E2" w:rsidTr="00D75CC8">
        <w:trPr>
          <w:trHeight w:val="102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3F49E2">
              <w:rPr>
                <w:b/>
                <w:bCs/>
              </w:rPr>
              <w:t>ловка Волгоградской области от 06</w:t>
            </w:r>
            <w:r w:rsidRPr="003F49E2">
              <w:rPr>
                <w:b/>
                <w:bCs/>
              </w:rPr>
              <w:t>.0</w:t>
            </w:r>
            <w:r w:rsidR="002410AC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>.201</w:t>
            </w:r>
            <w:r w:rsidR="002410AC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2410AC" w:rsidRPr="003F49E2">
              <w:rPr>
                <w:b/>
                <w:bCs/>
              </w:rPr>
              <w:t>681</w:t>
            </w:r>
            <w:r w:rsidRPr="003F49E2">
              <w:rPr>
                <w:b/>
                <w:bCs/>
              </w:rPr>
              <w:t xml:space="preserve"> "Об утверждении муниципальной программы "Содействие занятости населения в городском округе город Михайловка</w:t>
            </w:r>
            <w:r w:rsidR="002410AC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2410A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2410A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DA2BAD" w:rsidRPr="003F49E2" w:rsidTr="009B6C29">
        <w:trPr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F49E2" w:rsidRDefault="00DA2BAD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F49E2" w:rsidRDefault="00DA2BAD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F49E2" w:rsidRDefault="00497C8C" w:rsidP="00497C8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1 140</w:t>
            </w:r>
            <w:r w:rsidR="00DA2BA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F49E2" w:rsidRDefault="007B3B98" w:rsidP="00497C8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651</w:t>
            </w:r>
            <w:r w:rsidR="00DA2BAD" w:rsidRPr="003F49E2">
              <w:rPr>
                <w:b/>
                <w:bCs/>
              </w:rPr>
              <w:t>,</w:t>
            </w:r>
            <w:r w:rsidR="00497C8C" w:rsidRPr="003F49E2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57</w:t>
            </w:r>
            <w:r w:rsidR="00DA2BA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1</w:t>
            </w:r>
          </w:p>
        </w:tc>
      </w:tr>
      <w:tr w:rsidR="007D7685" w:rsidRPr="003F49E2" w:rsidTr="009B6C29">
        <w:trPr>
          <w:trHeight w:val="26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3F49E2" w:rsidRDefault="007D768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3F49E2" w:rsidRDefault="007D7685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3F49E2" w:rsidRDefault="00497C8C" w:rsidP="00497C8C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1 140</w:t>
            </w:r>
            <w:r w:rsidR="007D7685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3F49E2" w:rsidRDefault="007B3B98" w:rsidP="00497C8C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651</w:t>
            </w:r>
            <w:r w:rsidR="007D7685" w:rsidRPr="003F49E2">
              <w:rPr>
                <w:i/>
                <w:iCs/>
              </w:rPr>
              <w:t>,</w:t>
            </w:r>
            <w:r w:rsidR="00497C8C" w:rsidRPr="003F49E2">
              <w:rPr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57</w:t>
            </w:r>
            <w:r w:rsidR="007D7685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1</w:t>
            </w:r>
          </w:p>
        </w:tc>
      </w:tr>
      <w:tr w:rsidR="002658F9" w:rsidRPr="003F49E2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2410AC" w:rsidRPr="003F49E2">
              <w:rPr>
                <w:b/>
                <w:bCs/>
              </w:rPr>
              <w:t>03</w:t>
            </w:r>
            <w:r w:rsidRPr="003F49E2">
              <w:rPr>
                <w:b/>
                <w:bCs/>
              </w:rPr>
              <w:t>.09.201</w:t>
            </w:r>
            <w:r w:rsidR="002410AC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2410AC" w:rsidRPr="003F49E2">
              <w:rPr>
                <w:b/>
                <w:bCs/>
              </w:rPr>
              <w:t>630</w:t>
            </w:r>
            <w:r w:rsidRPr="003F49E2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3F49E2">
              <w:rPr>
                <w:b/>
                <w:bCs/>
              </w:rPr>
              <w:t xml:space="preserve"> Пожарная безопасность в образовательных учреждениях городского округа город Михайловка Волгоградской области" на 2020-2022 годы </w:t>
            </w:r>
            <w:r w:rsidRPr="003F49E2">
              <w:rPr>
                <w:b/>
                <w:bCs/>
              </w:rPr>
              <w:t>"</w:t>
            </w:r>
          </w:p>
        </w:tc>
      </w:tr>
      <w:tr w:rsidR="002658F9" w:rsidRPr="003F49E2" w:rsidTr="009B6C29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7245A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"Медицинское обеспечение в образовательных учреждениях</w:t>
            </w:r>
            <w:r w:rsidR="002410AC" w:rsidRPr="003F49E2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2410A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2410A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880</w:t>
            </w:r>
            <w:r w:rsidR="008B432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581</w:t>
            </w:r>
            <w:r w:rsidR="00B4081F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66</w:t>
            </w:r>
            <w:r w:rsidR="00CB491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1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880</w:t>
            </w:r>
            <w:r w:rsidR="008B4328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581</w:t>
            </w:r>
            <w:r w:rsidR="008B4328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B3B98" w:rsidP="007B3B9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66</w:t>
            </w:r>
            <w:r w:rsidR="008E1C5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1</w:t>
            </w:r>
          </w:p>
        </w:tc>
      </w:tr>
      <w:tr w:rsidR="002658F9" w:rsidRPr="003F49E2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3F49E2">
              <w:rPr>
                <w:b/>
                <w:bCs/>
              </w:rPr>
              <w:t>0</w:t>
            </w:r>
            <w:r w:rsidRPr="003F49E2">
              <w:rPr>
                <w:b/>
                <w:bCs/>
              </w:rPr>
              <w:t>.09.201</w:t>
            </w:r>
            <w:r w:rsidR="002410AC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2410AC" w:rsidRPr="003F49E2">
              <w:rPr>
                <w:b/>
                <w:bCs/>
              </w:rPr>
              <w:t>712</w:t>
            </w:r>
            <w:r w:rsidRPr="003F49E2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3F49E2">
              <w:rPr>
                <w:b/>
                <w:bCs/>
              </w:rPr>
              <w:t xml:space="preserve"> Медицинское обеспечение в образовательных учреждениях городского округа город Михайловка Волгоградской области </w:t>
            </w:r>
            <w:r w:rsidRPr="003F49E2">
              <w:rPr>
                <w:b/>
                <w:bCs/>
              </w:rPr>
              <w:t>" на 2017-2019 годы"</w:t>
            </w:r>
          </w:p>
        </w:tc>
      </w:tr>
      <w:tr w:rsidR="002658F9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C7C04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</w:t>
            </w:r>
            <w:r w:rsidR="002410AC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2410A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2410A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8B432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4</w:t>
            </w:r>
            <w:r w:rsidR="00CB491A" w:rsidRPr="003F49E2">
              <w:rPr>
                <w:b/>
                <w:bCs/>
              </w:rPr>
              <w:t>5</w:t>
            </w:r>
            <w:r w:rsidR="002658F9" w:rsidRPr="003F49E2">
              <w:rPr>
                <w:b/>
                <w:bCs/>
              </w:rPr>
              <w:t>,</w:t>
            </w:r>
            <w:r w:rsidR="008B4328"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30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</w:t>
            </w:r>
            <w:r w:rsidR="00CD647D" w:rsidRPr="003F49E2">
              <w:rPr>
                <w:b/>
                <w:bCs/>
              </w:rPr>
              <w:t>,</w:t>
            </w:r>
            <w:r w:rsidR="004A130C" w:rsidRPr="003F49E2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30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11,1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D75CC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</w:t>
            </w:r>
            <w:r w:rsidR="00CB491A" w:rsidRPr="003F49E2">
              <w:rPr>
                <w:i/>
                <w:iCs/>
              </w:rPr>
              <w:t>5</w:t>
            </w:r>
            <w:r w:rsidR="008B4328" w:rsidRPr="003F49E2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30C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</w:t>
            </w:r>
            <w:r w:rsidR="008B4328" w:rsidRPr="003F49E2">
              <w:rPr>
                <w:i/>
                <w:iCs/>
              </w:rPr>
              <w:t>,</w:t>
            </w:r>
            <w:r w:rsidR="004A130C" w:rsidRPr="003F49E2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11,1</w:t>
            </w:r>
          </w:p>
        </w:tc>
      </w:tr>
      <w:tr w:rsidR="002658F9" w:rsidRPr="003F49E2" w:rsidTr="00D75CC8">
        <w:trPr>
          <w:trHeight w:val="97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2410A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3F49E2">
              <w:rPr>
                <w:b/>
                <w:bCs/>
              </w:rPr>
              <w:t>0</w:t>
            </w:r>
            <w:r w:rsidRPr="003F49E2">
              <w:rPr>
                <w:b/>
                <w:bCs/>
              </w:rPr>
              <w:t>.09.201</w:t>
            </w:r>
            <w:r w:rsidR="002410AC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2410AC" w:rsidRPr="003F49E2">
              <w:rPr>
                <w:b/>
                <w:bCs/>
              </w:rPr>
              <w:t>720</w:t>
            </w:r>
            <w:r w:rsidRPr="003F49E2">
              <w:rPr>
                <w:b/>
                <w:bCs/>
              </w:rPr>
              <w:t xml:space="preserve"> "Об утверждении муниципальной программы "Духовно-нравственное воспитание детей и подростков городского округа город Михайловка</w:t>
            </w:r>
            <w:r w:rsidR="002410AC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2410A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2410A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C7C04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38737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sz w:val="22"/>
                <w:szCs w:val="22"/>
              </w:rPr>
              <w:t>Муниципальная программа "Формирование здорового образа жизни обучающихся городского округа город Михайловка</w:t>
            </w:r>
            <w:r w:rsidR="00387377" w:rsidRPr="003F49E2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3F49E2">
              <w:rPr>
                <w:b/>
                <w:bCs/>
                <w:sz w:val="22"/>
                <w:szCs w:val="22"/>
              </w:rPr>
              <w:t>" на 20</w:t>
            </w:r>
            <w:r w:rsidR="00387377" w:rsidRPr="003F49E2">
              <w:rPr>
                <w:b/>
                <w:bCs/>
                <w:sz w:val="22"/>
                <w:szCs w:val="22"/>
              </w:rPr>
              <w:t>20</w:t>
            </w:r>
            <w:r w:rsidRPr="003F49E2">
              <w:rPr>
                <w:b/>
                <w:bCs/>
                <w:sz w:val="22"/>
                <w:szCs w:val="22"/>
              </w:rPr>
              <w:t>-20</w:t>
            </w:r>
            <w:r w:rsidR="00387377" w:rsidRPr="003F49E2">
              <w:rPr>
                <w:b/>
                <w:bCs/>
                <w:sz w:val="22"/>
                <w:szCs w:val="22"/>
              </w:rPr>
              <w:t>22</w:t>
            </w:r>
            <w:r w:rsidRPr="003F49E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62191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</w:t>
            </w:r>
            <w:r w:rsidR="002658F9" w:rsidRPr="003F49E2">
              <w:rPr>
                <w:b/>
                <w:b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30</w:t>
            </w:r>
            <w:r w:rsidR="008B0288" w:rsidRPr="003F49E2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60</w:t>
            </w:r>
            <w:r w:rsidR="002658F9" w:rsidRPr="003F49E2">
              <w:rPr>
                <w:b/>
                <w:bCs/>
              </w:rPr>
              <w:t>,0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62191" w:rsidP="00D75CC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</w:t>
            </w:r>
            <w:r w:rsidR="002658F9" w:rsidRPr="003F49E2">
              <w:rPr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D75CC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30</w:t>
            </w:r>
            <w:r w:rsidR="002658F9" w:rsidRPr="003F49E2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D75CC8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60</w:t>
            </w:r>
            <w:r w:rsidR="002658F9" w:rsidRPr="003F49E2">
              <w:rPr>
                <w:b/>
                <w:bCs/>
              </w:rPr>
              <w:t>,0</w:t>
            </w:r>
          </w:p>
        </w:tc>
      </w:tr>
      <w:tr w:rsidR="002658F9" w:rsidRPr="003F49E2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38737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3F49E2">
              <w:rPr>
                <w:b/>
                <w:bCs/>
              </w:rPr>
              <w:t>0</w:t>
            </w:r>
            <w:r w:rsidRPr="003F49E2">
              <w:rPr>
                <w:b/>
                <w:bCs/>
              </w:rPr>
              <w:t>.09.201</w:t>
            </w:r>
            <w:r w:rsidR="00387377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387377" w:rsidRPr="003F49E2">
              <w:rPr>
                <w:b/>
                <w:bCs/>
              </w:rPr>
              <w:t>721</w:t>
            </w:r>
            <w:r w:rsidRPr="003F49E2">
              <w:rPr>
                <w:b/>
                <w:bCs/>
              </w:rPr>
              <w:t xml:space="preserve"> "Об утверждении муниципальной программы Формирование здорового образа жизни обучающихся городского округа город Михайловка</w:t>
            </w:r>
            <w:r w:rsidR="00387377" w:rsidRPr="003F49E2">
              <w:rPr>
                <w:b/>
                <w:bCs/>
              </w:rPr>
              <w:t xml:space="preserve"> Волгоградской области" на 2020</w:t>
            </w:r>
            <w:r w:rsidRPr="003F49E2">
              <w:rPr>
                <w:b/>
                <w:bCs/>
              </w:rPr>
              <w:t>-20</w:t>
            </w:r>
            <w:r w:rsidR="0038737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7245A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38737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"Одаренные дети" на 20</w:t>
            </w:r>
            <w:r w:rsidR="0038737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38737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52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47</w:t>
            </w:r>
            <w:r w:rsidR="00497C8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90</w:t>
            </w:r>
            <w:r w:rsidR="008B432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52</w:t>
            </w:r>
            <w:r w:rsidR="002658F9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47</w:t>
            </w:r>
            <w:r w:rsidR="008B4328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90</w:t>
            </w:r>
            <w:r w:rsidR="008E1C5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</w:tr>
      <w:tr w:rsidR="002658F9" w:rsidRPr="003F49E2" w:rsidTr="00D75CC8">
        <w:trPr>
          <w:trHeight w:val="75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38737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3F49E2">
              <w:rPr>
                <w:b/>
                <w:bCs/>
              </w:rPr>
              <w:t>0</w:t>
            </w:r>
            <w:r w:rsidRPr="003F49E2">
              <w:rPr>
                <w:b/>
                <w:bCs/>
              </w:rPr>
              <w:t>.09.201</w:t>
            </w:r>
            <w:r w:rsidR="00387377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387377" w:rsidRPr="003F49E2">
              <w:rPr>
                <w:b/>
                <w:bCs/>
              </w:rPr>
              <w:t>722</w:t>
            </w:r>
            <w:r w:rsidRPr="003F49E2">
              <w:rPr>
                <w:b/>
                <w:bCs/>
              </w:rPr>
              <w:t xml:space="preserve"> "Об утверждении муниципальной программы  "Одаренные дети" на 20</w:t>
            </w:r>
            <w:r w:rsidR="0038737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38737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994064" w:rsidRPr="003F49E2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994064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994064" w:rsidP="0038737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</w:t>
            </w:r>
            <w:r w:rsidR="00387377" w:rsidRPr="003F49E2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38737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38737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34717F" w:rsidP="004A1D0D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2</w:t>
            </w:r>
            <w:r w:rsidR="004A1D0D" w:rsidRPr="003F49E2">
              <w:rPr>
                <w:b/>
                <w:bCs/>
              </w:rPr>
              <w:t>5</w:t>
            </w:r>
            <w:r w:rsidR="001C7A2A" w:rsidRPr="003F49E2">
              <w:rPr>
                <w:b/>
                <w:bCs/>
              </w:rPr>
              <w:t xml:space="preserve"> </w:t>
            </w:r>
            <w:r w:rsidR="004A1D0D" w:rsidRPr="003F49E2">
              <w:rPr>
                <w:b/>
                <w:bCs/>
              </w:rPr>
              <w:t>217</w:t>
            </w:r>
            <w:r w:rsidR="00994064" w:rsidRPr="003F49E2">
              <w:rPr>
                <w:b/>
                <w:bCs/>
              </w:rPr>
              <w:t>,</w:t>
            </w:r>
            <w:r w:rsidR="00A122B3" w:rsidRPr="003F49E2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4A1D0D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24</w:t>
            </w:r>
            <w:r w:rsidR="0034717F" w:rsidRPr="003F49E2">
              <w:rPr>
                <w:b/>
                <w:bCs/>
                <w:lang w:val="en-US"/>
              </w:rPr>
              <w:t xml:space="preserve"> </w:t>
            </w:r>
            <w:r w:rsidRPr="003F49E2">
              <w:rPr>
                <w:b/>
                <w:bCs/>
              </w:rPr>
              <w:t>269</w:t>
            </w:r>
            <w:r w:rsidR="0099406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4A1D0D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96</w:t>
            </w:r>
            <w:r w:rsidR="0099406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</w:tr>
      <w:tr w:rsidR="00994064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3F49E2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994064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4A1D0D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</w:t>
            </w:r>
            <w:r w:rsidR="00EB62D4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201</w:t>
            </w:r>
            <w:r w:rsidR="00994064" w:rsidRPr="003F49E2">
              <w:rPr>
                <w:i/>
                <w:iCs/>
              </w:rPr>
              <w:t>,</w:t>
            </w:r>
            <w:r w:rsidR="007D7685" w:rsidRPr="003F49E2">
              <w:rPr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4A1D0D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3</w:t>
            </w:r>
            <w:r w:rsidR="00A122B3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312</w:t>
            </w:r>
            <w:r w:rsidR="00CC0A27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78</w:t>
            </w:r>
            <w:r w:rsidR="0099406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994064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3F49E2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994064" w:rsidP="00D75CC8">
            <w:pPr>
              <w:jc w:val="center"/>
              <w:rPr>
                <w:sz w:val="22"/>
                <w:szCs w:val="22"/>
              </w:rPr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A122B3" w:rsidP="00C40AD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20</w:t>
            </w:r>
            <w:r w:rsidR="001C7A2A" w:rsidRPr="003F49E2">
              <w:rPr>
                <w:i/>
                <w:iCs/>
              </w:rPr>
              <w:t xml:space="preserve"> </w:t>
            </w:r>
            <w:r w:rsidR="00C40ADF" w:rsidRPr="003F49E2">
              <w:rPr>
                <w:i/>
                <w:iCs/>
              </w:rPr>
              <w:t>896</w:t>
            </w:r>
            <w:r w:rsidR="00994064" w:rsidRPr="003F49E2">
              <w:rPr>
                <w:i/>
                <w:iCs/>
              </w:rPr>
              <w:t>,</w:t>
            </w:r>
            <w:r w:rsidR="00C40ADF" w:rsidRPr="003F49E2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4A1D0D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20</w:t>
            </w:r>
            <w:r w:rsidR="00AE6D08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896</w:t>
            </w:r>
            <w:r w:rsidR="00CC0A27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3F49E2" w:rsidRDefault="004A1D0D" w:rsidP="00AE6D0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994064" w:rsidRPr="003F49E2">
              <w:rPr>
                <w:b/>
                <w:bCs/>
              </w:rPr>
              <w:t>,</w:t>
            </w:r>
            <w:r w:rsidR="00AE6D08" w:rsidRPr="003F49E2">
              <w:rPr>
                <w:b/>
                <w:bCs/>
              </w:rPr>
              <w:t>0</w:t>
            </w:r>
          </w:p>
        </w:tc>
      </w:tr>
      <w:tr w:rsidR="00A122B3" w:rsidRPr="003F49E2" w:rsidTr="009B6C29">
        <w:trPr>
          <w:trHeight w:val="315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22B3" w:rsidRPr="003F49E2" w:rsidRDefault="00A122B3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B3" w:rsidRPr="003F49E2" w:rsidRDefault="00A122B3" w:rsidP="00D75CC8">
            <w:pPr>
              <w:jc w:val="center"/>
              <w:rPr>
                <w:sz w:val="22"/>
                <w:szCs w:val="22"/>
              </w:rPr>
            </w:pPr>
            <w:r w:rsidRPr="003F49E2">
              <w:rPr>
                <w:sz w:val="22"/>
                <w:szCs w:val="22"/>
              </w:rPr>
              <w:t>добровольные пожертвования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B3" w:rsidRPr="003F49E2" w:rsidRDefault="00A122B3" w:rsidP="00C40AD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60,0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2B3" w:rsidRPr="003F49E2" w:rsidRDefault="004A1D0D" w:rsidP="00B26061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60</w:t>
            </w:r>
            <w:r w:rsidR="00AE6D08" w:rsidRPr="003F49E2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2B3" w:rsidRPr="003F49E2" w:rsidRDefault="004A1D0D" w:rsidP="00B26061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AE6D08" w:rsidRPr="003F49E2">
              <w:rPr>
                <w:b/>
                <w:bCs/>
              </w:rPr>
              <w:t>,0</w:t>
            </w:r>
          </w:p>
        </w:tc>
      </w:tr>
      <w:tr w:rsidR="002658F9" w:rsidRPr="003F49E2" w:rsidTr="00D75CC8">
        <w:trPr>
          <w:trHeight w:val="96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1477A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1477A8" w:rsidRPr="003F49E2">
              <w:rPr>
                <w:b/>
                <w:bCs/>
              </w:rPr>
              <w:t>1</w:t>
            </w:r>
            <w:r w:rsidRPr="003F49E2">
              <w:rPr>
                <w:b/>
                <w:bCs/>
              </w:rPr>
              <w:t>.09.201</w:t>
            </w:r>
            <w:r w:rsidR="001477A8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1477A8" w:rsidRPr="003F49E2">
              <w:rPr>
                <w:b/>
                <w:bCs/>
              </w:rPr>
              <w:t>738</w:t>
            </w:r>
            <w:r w:rsidRPr="003F49E2">
              <w:rPr>
                <w:b/>
                <w:bCs/>
              </w:rPr>
              <w:t xml:space="preserve"> "Об утверждении муниципальной программы "Совершенствование материально-технической базы образовательных учреждений</w:t>
            </w:r>
            <w:r w:rsidR="001477A8" w:rsidRPr="003F49E2">
              <w:rPr>
                <w:b/>
                <w:bCs/>
              </w:rPr>
              <w:t xml:space="preserve"> городского округа город Михайловка Волгоградской области </w:t>
            </w:r>
            <w:r w:rsidRPr="003F49E2">
              <w:rPr>
                <w:b/>
                <w:bCs/>
              </w:rPr>
              <w:t>" на 20</w:t>
            </w:r>
            <w:r w:rsidR="001477A8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1477A8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366E39" w:rsidRPr="003F49E2" w:rsidTr="009B6C29">
        <w:trPr>
          <w:trHeight w:val="12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366E39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366E39" w:rsidP="00DF344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DF3442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DF3442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C40ADF" w:rsidP="00C40AD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30</w:t>
            </w:r>
            <w:r w:rsidR="00366E3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4A1D0D" w:rsidP="00C40AD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30</w:t>
            </w:r>
            <w:r w:rsidR="00C40ADF" w:rsidRPr="003F49E2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4A1D0D" w:rsidP="00C40AD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366E39" w:rsidRPr="003F49E2">
              <w:rPr>
                <w:b/>
                <w:bCs/>
              </w:rPr>
              <w:t>,</w:t>
            </w:r>
            <w:r w:rsidR="00C40ADF" w:rsidRPr="003F49E2">
              <w:rPr>
                <w:b/>
                <w:bCs/>
              </w:rPr>
              <w:t>0</w:t>
            </w:r>
          </w:p>
        </w:tc>
      </w:tr>
      <w:tr w:rsidR="00366E39" w:rsidRPr="003F49E2" w:rsidTr="009B6C29">
        <w:trPr>
          <w:trHeight w:val="29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366E39" w:rsidP="00D75CC8">
            <w:pPr>
              <w:jc w:val="center"/>
              <w:rPr>
                <w:b/>
                <w:bCs/>
              </w:rPr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C40ADF" w:rsidP="00C40ADF">
            <w:pPr>
              <w:jc w:val="center"/>
              <w:rPr>
                <w:bCs/>
                <w:i/>
              </w:rPr>
            </w:pPr>
            <w:r w:rsidRPr="003F49E2">
              <w:rPr>
                <w:bCs/>
                <w:i/>
              </w:rPr>
              <w:t>30</w:t>
            </w:r>
            <w:r w:rsidR="00366E39" w:rsidRPr="003F49E2">
              <w:rPr>
                <w:bCs/>
                <w:i/>
              </w:rPr>
              <w:t>,</w:t>
            </w:r>
            <w:r w:rsidRPr="003F49E2">
              <w:rPr>
                <w:bCs/>
                <w:i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4A1D0D" w:rsidP="00C40ADF">
            <w:pPr>
              <w:jc w:val="center"/>
              <w:rPr>
                <w:bCs/>
                <w:i/>
              </w:rPr>
            </w:pPr>
            <w:r w:rsidRPr="003F49E2">
              <w:rPr>
                <w:bCs/>
                <w:i/>
              </w:rPr>
              <w:t>30</w:t>
            </w:r>
            <w:r w:rsidR="00DF3442" w:rsidRPr="003F49E2">
              <w:rPr>
                <w:bCs/>
                <w:i/>
              </w:rPr>
              <w:t>,</w:t>
            </w:r>
            <w:r w:rsidR="00C40ADF" w:rsidRPr="003F49E2">
              <w:rPr>
                <w:bCs/>
                <w:i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3F49E2" w:rsidRDefault="004A1D0D" w:rsidP="002269D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</w:t>
            </w:r>
            <w:r w:rsidR="00C40ADF" w:rsidRPr="003F49E2">
              <w:rPr>
                <w:b/>
                <w:bCs/>
              </w:rPr>
              <w:t>0</w:t>
            </w:r>
            <w:r w:rsidR="00366E39" w:rsidRPr="003F49E2">
              <w:rPr>
                <w:b/>
                <w:bCs/>
              </w:rPr>
              <w:t>,</w:t>
            </w:r>
            <w:r w:rsidR="002269D6" w:rsidRPr="003F49E2">
              <w:rPr>
                <w:b/>
                <w:bCs/>
              </w:rPr>
              <w:t>0</w:t>
            </w:r>
          </w:p>
        </w:tc>
      </w:tr>
      <w:tr w:rsidR="002658F9" w:rsidRPr="003F49E2" w:rsidTr="00D75CC8">
        <w:trPr>
          <w:trHeight w:val="138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DF344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DF3442" w:rsidRPr="003F49E2">
              <w:rPr>
                <w:b/>
                <w:bCs/>
              </w:rPr>
              <w:t>31</w:t>
            </w:r>
            <w:r w:rsidRPr="003F49E2">
              <w:rPr>
                <w:b/>
                <w:bCs/>
              </w:rPr>
              <w:t>.07.201</w:t>
            </w:r>
            <w:r w:rsidR="00DF3442" w:rsidRPr="003F49E2">
              <w:rPr>
                <w:b/>
                <w:bCs/>
              </w:rPr>
              <w:t>9 №2185</w:t>
            </w:r>
            <w:r w:rsidRPr="003F49E2">
              <w:rPr>
                <w:b/>
                <w:bCs/>
              </w:rPr>
              <w:t xml:space="preserve">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DF3442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DF3442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15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C7C04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C2311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</w:t>
            </w:r>
            <w:r w:rsidR="00E40C18" w:rsidRPr="003F49E2">
              <w:rPr>
                <w:b/>
                <w:bCs/>
              </w:rPr>
              <w:t xml:space="preserve"> </w:t>
            </w:r>
            <w:r w:rsidR="00C2311F" w:rsidRPr="003F49E2">
              <w:rPr>
                <w:b/>
                <w:bCs/>
              </w:rPr>
              <w:t>спорту и</w:t>
            </w:r>
            <w:r w:rsidR="00E40C18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молодежной политике администрации городского округа город Михайловка</w:t>
            </w:r>
            <w:r w:rsidR="001B5BAC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1B5BA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1B5BA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40ADF" w:rsidP="00C40AD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101</w:t>
            </w:r>
            <w:r w:rsidR="004B49F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84</w:t>
            </w:r>
            <w:r w:rsidR="004B49F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83</w:t>
            </w:r>
            <w:r w:rsidR="004B49F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5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40ADF" w:rsidP="00C40ADF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101</w:t>
            </w:r>
            <w:r w:rsidR="004B49FE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84</w:t>
            </w:r>
            <w:r w:rsidR="004B49FE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A1D0D" w:rsidP="004A1D0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83</w:t>
            </w:r>
            <w:r w:rsidR="004B49F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5</w:t>
            </w:r>
          </w:p>
        </w:tc>
      </w:tr>
      <w:tr w:rsidR="002658F9" w:rsidRPr="003F49E2" w:rsidTr="00D75CC8">
        <w:trPr>
          <w:trHeight w:val="133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C2311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3F49E2">
              <w:rPr>
                <w:b/>
                <w:bCs/>
              </w:rPr>
              <w:t>ловка Волгоградской области от 06</w:t>
            </w:r>
            <w:r w:rsidRPr="003F49E2">
              <w:rPr>
                <w:b/>
                <w:bCs/>
              </w:rPr>
              <w:t>.09.201</w:t>
            </w:r>
            <w:r w:rsidR="007F00D0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7F00D0" w:rsidRPr="003F49E2">
              <w:rPr>
                <w:b/>
                <w:bCs/>
              </w:rPr>
              <w:t>680</w:t>
            </w:r>
            <w:r w:rsidRPr="003F49E2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муниципальных учреждений, находящихся в ведении отдела </w:t>
            </w:r>
            <w:r w:rsidR="00C2311F" w:rsidRPr="003F49E2">
              <w:rPr>
                <w:b/>
                <w:bCs/>
              </w:rPr>
              <w:t>спорту и молодежной политике</w:t>
            </w:r>
            <w:r w:rsidR="00092EA4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7F00D0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7F00D0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C7C04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B64C2E" w:rsidRPr="003F49E2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990961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sz w:val="22"/>
                <w:szCs w:val="22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3F49E2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3F49E2">
              <w:rPr>
                <w:b/>
                <w:bCs/>
                <w:sz w:val="22"/>
                <w:szCs w:val="22"/>
              </w:rPr>
              <w:t xml:space="preserve"> на 20</w:t>
            </w:r>
            <w:r w:rsidR="00990961" w:rsidRPr="003F49E2">
              <w:rPr>
                <w:b/>
                <w:bCs/>
                <w:sz w:val="22"/>
                <w:szCs w:val="22"/>
              </w:rPr>
              <w:t>20</w:t>
            </w:r>
            <w:r w:rsidRPr="003F49E2">
              <w:rPr>
                <w:b/>
                <w:bCs/>
                <w:sz w:val="22"/>
                <w:szCs w:val="22"/>
              </w:rPr>
              <w:t>-20</w:t>
            </w:r>
            <w:r w:rsidR="00990961" w:rsidRPr="003F49E2">
              <w:rPr>
                <w:b/>
                <w:bCs/>
                <w:sz w:val="22"/>
                <w:szCs w:val="22"/>
              </w:rPr>
              <w:t>22</w:t>
            </w:r>
            <w:r w:rsidRPr="003F49E2">
              <w:rPr>
                <w:b/>
                <w:bCs/>
                <w:sz w:val="22"/>
                <w:szCs w:val="22"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366E39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</w:t>
            </w:r>
            <w:r w:rsidR="008B0288" w:rsidRPr="003F49E2">
              <w:rPr>
                <w:b/>
                <w:b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5</w:t>
            </w:r>
            <w:r w:rsidR="008B0288" w:rsidRPr="003F49E2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</w:t>
            </w:r>
            <w:r w:rsidR="00366E39" w:rsidRPr="003F49E2">
              <w:rPr>
                <w:b/>
                <w:bCs/>
              </w:rPr>
              <w:t>0</w:t>
            </w:r>
            <w:r w:rsidR="002658F9" w:rsidRPr="003F49E2">
              <w:rPr>
                <w:b/>
                <w:bCs/>
              </w:rPr>
              <w:t>,0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366E39" w:rsidP="00D75CC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</w:t>
            </w:r>
            <w:r w:rsidR="002658F9" w:rsidRPr="003F49E2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D75CC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</w:t>
            </w:r>
            <w:r w:rsidR="002658F9" w:rsidRPr="003F49E2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</w:t>
            </w:r>
            <w:r w:rsidR="00366E39" w:rsidRPr="003F49E2">
              <w:rPr>
                <w:b/>
                <w:bCs/>
              </w:rPr>
              <w:t>0</w:t>
            </w:r>
            <w:r w:rsidR="002658F9" w:rsidRPr="003F49E2">
              <w:rPr>
                <w:b/>
                <w:bCs/>
              </w:rPr>
              <w:t>,0</w:t>
            </w:r>
          </w:p>
        </w:tc>
      </w:tr>
      <w:tr w:rsidR="002658F9" w:rsidRPr="003F49E2" w:rsidTr="00092EA4">
        <w:trPr>
          <w:trHeight w:val="552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990961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3F49E2">
              <w:rPr>
                <w:b/>
                <w:bCs/>
              </w:rPr>
              <w:t>06</w:t>
            </w:r>
            <w:r w:rsidRPr="003F49E2">
              <w:rPr>
                <w:b/>
                <w:bCs/>
              </w:rPr>
              <w:t>.0</w:t>
            </w:r>
            <w:r w:rsidR="00990961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>.201</w:t>
            </w:r>
            <w:r w:rsidR="00990961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990961" w:rsidRPr="003F49E2">
              <w:rPr>
                <w:b/>
                <w:bCs/>
              </w:rPr>
              <w:t>683</w:t>
            </w:r>
            <w:r w:rsidRPr="003F49E2">
              <w:rPr>
                <w:b/>
                <w:bCs/>
              </w:rPr>
              <w:t xml:space="preserve">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990961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990961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13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B64C2E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C2614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C26142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C26142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75FC2" w:rsidP="00C1516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</w:t>
            </w:r>
            <w:r w:rsidR="00C15162" w:rsidRPr="003F49E2">
              <w:rPr>
                <w:b/>
                <w:bCs/>
              </w:rPr>
              <w:t>2</w:t>
            </w:r>
            <w:r w:rsidR="0033650A" w:rsidRPr="003F49E2">
              <w:rPr>
                <w:b/>
                <w:bCs/>
              </w:rPr>
              <w:t> </w:t>
            </w:r>
            <w:r w:rsidR="00C15162" w:rsidRPr="003F49E2">
              <w:rPr>
                <w:b/>
                <w:bCs/>
              </w:rPr>
              <w:t>450</w:t>
            </w:r>
            <w:r w:rsidR="0033650A" w:rsidRPr="003F49E2">
              <w:rPr>
                <w:b/>
                <w:bCs/>
              </w:rPr>
              <w:t>,</w:t>
            </w:r>
            <w:r w:rsidR="00C15162" w:rsidRPr="003F49E2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C1516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</w:t>
            </w:r>
            <w:r w:rsidR="00C75FC2" w:rsidRPr="003F49E2">
              <w:rPr>
                <w:b/>
                <w:bCs/>
              </w:rPr>
              <w:t>9</w:t>
            </w:r>
            <w:r w:rsidR="001C7A2A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736</w:t>
            </w:r>
            <w:r w:rsidR="00C20DC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C75FC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84</w:t>
            </w:r>
            <w:r w:rsidR="002658F9" w:rsidRPr="003F49E2">
              <w:rPr>
                <w:b/>
                <w:bCs/>
              </w:rPr>
              <w:t>,</w:t>
            </w:r>
            <w:r w:rsidR="00C75FC2" w:rsidRPr="003F49E2">
              <w:rPr>
                <w:b/>
                <w:bCs/>
              </w:rPr>
              <w:t>6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75FC2" w:rsidP="00C15162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22</w:t>
            </w:r>
            <w:r w:rsidR="001C7A2A" w:rsidRPr="003F49E2">
              <w:rPr>
                <w:i/>
                <w:iCs/>
              </w:rPr>
              <w:t xml:space="preserve"> </w:t>
            </w:r>
            <w:r w:rsidR="00C15162" w:rsidRPr="003F49E2">
              <w:rPr>
                <w:i/>
                <w:iCs/>
              </w:rPr>
              <w:t>365</w:t>
            </w:r>
            <w:r w:rsidR="00791374" w:rsidRPr="003F49E2">
              <w:rPr>
                <w:i/>
                <w:iCs/>
              </w:rPr>
              <w:t>,</w:t>
            </w:r>
            <w:r w:rsidR="00C15162" w:rsidRPr="003F49E2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75FC2" w:rsidP="00C15162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</w:t>
            </w:r>
            <w:r w:rsidR="00C15162" w:rsidRPr="003F49E2">
              <w:rPr>
                <w:i/>
                <w:iCs/>
              </w:rPr>
              <w:t>7</w:t>
            </w:r>
            <w:r w:rsidR="00E83BA1" w:rsidRPr="003F49E2">
              <w:rPr>
                <w:i/>
                <w:iCs/>
              </w:rPr>
              <w:t xml:space="preserve"> </w:t>
            </w:r>
            <w:r w:rsidR="00C15162" w:rsidRPr="003F49E2">
              <w:rPr>
                <w:i/>
                <w:iCs/>
              </w:rPr>
              <w:t>505</w:t>
            </w:r>
            <w:r w:rsidR="000D579B" w:rsidRPr="003F49E2">
              <w:rPr>
                <w:i/>
                <w:iCs/>
              </w:rPr>
              <w:t>,</w:t>
            </w:r>
            <w:r w:rsidR="00C15162" w:rsidRPr="003F49E2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C1516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78</w:t>
            </w:r>
            <w:r w:rsidR="00C32DA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75FC2" w:rsidP="00C15162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60</w:t>
            </w:r>
            <w:r w:rsidR="0033650A" w:rsidRPr="003F49E2">
              <w:rPr>
                <w:i/>
                <w:iCs/>
              </w:rPr>
              <w:t xml:space="preserve"> </w:t>
            </w:r>
            <w:r w:rsidR="00C15162" w:rsidRPr="003F49E2">
              <w:rPr>
                <w:i/>
                <w:iCs/>
              </w:rPr>
              <w:t>085</w:t>
            </w:r>
            <w:r w:rsidR="002658F9" w:rsidRPr="003F49E2">
              <w:rPr>
                <w:i/>
                <w:iCs/>
              </w:rPr>
              <w:t>,</w:t>
            </w:r>
            <w:r w:rsidR="00C15162" w:rsidRPr="003F49E2">
              <w:rPr>
                <w:i/>
                <w:i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C15162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52</w:t>
            </w:r>
            <w:r w:rsidR="00C75FC2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230</w:t>
            </w:r>
            <w:r w:rsidR="000D579B" w:rsidRPr="003F49E2">
              <w:rPr>
                <w:i/>
                <w:iCs/>
              </w:rPr>
              <w:t>,</w:t>
            </w:r>
            <w:r w:rsidR="00C75FC2" w:rsidRPr="003F49E2">
              <w:rPr>
                <w:i/>
                <w:i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C15162" w:rsidP="00C15162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86</w:t>
            </w:r>
            <w:r w:rsidR="00C32DA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9</w:t>
            </w:r>
          </w:p>
        </w:tc>
      </w:tr>
      <w:tr w:rsidR="002658F9" w:rsidRPr="003F49E2" w:rsidTr="00D75CC8">
        <w:trPr>
          <w:trHeight w:val="126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C26142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C26142" w:rsidRPr="003F49E2">
              <w:rPr>
                <w:b/>
                <w:bCs/>
              </w:rPr>
              <w:t>0</w:t>
            </w:r>
            <w:r w:rsidRPr="003F49E2">
              <w:rPr>
                <w:b/>
                <w:bCs/>
              </w:rPr>
              <w:t>.09.201</w:t>
            </w:r>
            <w:r w:rsidR="00C26142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C26142" w:rsidRPr="003F49E2">
              <w:rPr>
                <w:b/>
                <w:bCs/>
              </w:rPr>
              <w:t>723</w:t>
            </w:r>
            <w:r w:rsidRPr="003F49E2">
              <w:rPr>
                <w:b/>
                <w:bCs/>
              </w:rPr>
              <w:t xml:space="preserve"> "Об утверждении муниципальной программы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C26142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C26142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15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C7C04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715C20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Муниципальная программа "Комплекс мер по укреплению пожарной безопасности учреждений </w:t>
            </w:r>
            <w:r w:rsidR="00715C20" w:rsidRPr="003F49E2">
              <w:rPr>
                <w:b/>
                <w:bCs/>
              </w:rPr>
              <w:t xml:space="preserve">сферы </w:t>
            </w:r>
            <w:r w:rsidRPr="003F49E2">
              <w:rPr>
                <w:b/>
                <w:bCs/>
              </w:rPr>
              <w:t>культуры городского округа город Михайловка</w:t>
            </w:r>
            <w:r w:rsidR="00FE4CFA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FE4CFA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FE4CFA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34257" w:rsidP="00434257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1 228</w:t>
            </w:r>
            <w:r w:rsidR="008E1C5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40C13" w:rsidP="00F40C13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316</w:t>
            </w:r>
            <w:r w:rsidR="00C20DC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40C13" w:rsidP="00F40C13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25</w:t>
            </w:r>
            <w:r w:rsidR="00C20DC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34257" w:rsidP="00434257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1 228</w:t>
            </w:r>
            <w:r w:rsidR="00C20DC4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40C13" w:rsidP="00F40C13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316</w:t>
            </w:r>
            <w:r w:rsidR="00C20DC4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40C13" w:rsidP="00434257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25</w:t>
            </w:r>
            <w:r w:rsidR="0033650A" w:rsidRPr="003F49E2">
              <w:rPr>
                <w:b/>
                <w:bCs/>
              </w:rPr>
              <w:t>,</w:t>
            </w:r>
            <w:r w:rsidR="00434257" w:rsidRPr="003F49E2">
              <w:rPr>
                <w:b/>
                <w:bCs/>
              </w:rPr>
              <w:t>8</w:t>
            </w:r>
          </w:p>
        </w:tc>
      </w:tr>
      <w:tr w:rsidR="002658F9" w:rsidRPr="003F49E2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092EA4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972A60" w:rsidRPr="003F49E2">
              <w:rPr>
                <w:b/>
                <w:bCs/>
              </w:rPr>
              <w:t>31</w:t>
            </w:r>
            <w:r w:rsidRPr="003F49E2">
              <w:rPr>
                <w:b/>
                <w:bCs/>
              </w:rPr>
              <w:t>.07.201</w:t>
            </w:r>
            <w:r w:rsidR="00972A60" w:rsidRPr="003F49E2">
              <w:rPr>
                <w:b/>
                <w:bCs/>
              </w:rPr>
              <w:t>9 №2186</w:t>
            </w:r>
            <w:r w:rsidRPr="003F49E2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учреждений </w:t>
            </w:r>
            <w:r w:rsidR="00092EA4" w:rsidRPr="003F49E2">
              <w:rPr>
                <w:b/>
                <w:bCs/>
              </w:rPr>
              <w:t xml:space="preserve">сферы </w:t>
            </w:r>
            <w:r w:rsidRPr="003F49E2">
              <w:rPr>
                <w:b/>
                <w:bCs/>
              </w:rPr>
              <w:t>культуры</w:t>
            </w:r>
            <w:r w:rsidR="00092EA4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городского округа город Михайловка</w:t>
            </w:r>
            <w:r w:rsidR="00972A60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972A60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972A60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4E1F3C" w:rsidRPr="003F49E2" w:rsidTr="009B6C29">
        <w:trPr>
          <w:trHeight w:val="9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4E1F3C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4E1F3C" w:rsidP="004C3A0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</w:t>
            </w:r>
            <w:r w:rsidR="003E684F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4C3A0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4C3A0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5F608D" w:rsidP="00F40C13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4</w:t>
            </w:r>
            <w:r w:rsidR="00F40C13" w:rsidRPr="003F49E2">
              <w:rPr>
                <w:b/>
                <w:bCs/>
              </w:rPr>
              <w:t>7</w:t>
            </w:r>
            <w:r w:rsidRPr="003F49E2">
              <w:rPr>
                <w:b/>
                <w:bCs/>
              </w:rPr>
              <w:t> </w:t>
            </w:r>
            <w:r w:rsidR="00F40C13" w:rsidRPr="003F49E2">
              <w:rPr>
                <w:b/>
                <w:bCs/>
              </w:rPr>
              <w:t>361</w:t>
            </w:r>
            <w:r w:rsidRPr="003F49E2">
              <w:rPr>
                <w:b/>
                <w:bCs/>
              </w:rPr>
              <w:t>,</w:t>
            </w:r>
            <w:r w:rsidR="00F40C13" w:rsidRPr="003F49E2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F40C13" w:rsidP="00F40C13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43</w:t>
            </w:r>
            <w:r w:rsidR="001C7A2A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097</w:t>
            </w:r>
            <w:r w:rsidR="004E1F3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F64939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91</w:t>
            </w:r>
            <w:r w:rsidR="005F608D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  <w:r w:rsidR="004E1F3C" w:rsidRPr="003F49E2">
              <w:rPr>
                <w:b/>
                <w:bCs/>
              </w:rPr>
              <w:t xml:space="preserve"> </w:t>
            </w:r>
          </w:p>
        </w:tc>
      </w:tr>
      <w:tr w:rsidR="004E1F3C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3F49E2" w:rsidRDefault="004E1F3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4E1F3C" w:rsidP="00D75CC8">
            <w:pPr>
              <w:jc w:val="center"/>
            </w:pPr>
            <w:r w:rsidRPr="003F49E2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322705" w:rsidP="00F40C13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</w:t>
            </w:r>
            <w:r w:rsidR="00F40C13" w:rsidRPr="003F49E2">
              <w:rPr>
                <w:i/>
                <w:iCs/>
              </w:rPr>
              <w:t>2</w:t>
            </w:r>
            <w:r w:rsidR="001C7A2A" w:rsidRPr="003F49E2">
              <w:rPr>
                <w:i/>
                <w:iCs/>
              </w:rPr>
              <w:t xml:space="preserve"> </w:t>
            </w:r>
            <w:r w:rsidR="00F40C13" w:rsidRPr="003F49E2">
              <w:rPr>
                <w:i/>
                <w:iCs/>
              </w:rPr>
              <w:t>447</w:t>
            </w:r>
            <w:r w:rsidR="00151D1F" w:rsidRPr="003F49E2">
              <w:rPr>
                <w:i/>
                <w:iCs/>
              </w:rPr>
              <w:t>,</w:t>
            </w:r>
            <w:r w:rsidR="00F40C13" w:rsidRPr="003F49E2">
              <w:rPr>
                <w:i/>
                <w:iCs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F64939" w:rsidP="00F64939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38</w:t>
            </w:r>
            <w:r w:rsidR="005F608D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191</w:t>
            </w:r>
            <w:r w:rsidR="000D579B" w:rsidRPr="003F49E2">
              <w:rPr>
                <w:i/>
                <w:iCs/>
              </w:rPr>
              <w:t>,</w:t>
            </w:r>
            <w:r w:rsidR="005F608D" w:rsidRPr="003F49E2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3F49E2" w:rsidRDefault="00F64939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90</w:t>
            </w:r>
            <w:r w:rsidR="000D579B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151D1F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3F49E2" w:rsidRDefault="00151D1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3F49E2" w:rsidRDefault="00151D1F" w:rsidP="00D75CC8">
            <w:pPr>
              <w:jc w:val="center"/>
            </w:pPr>
            <w:r w:rsidRPr="003F49E2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3F49E2" w:rsidRDefault="00F40C13" w:rsidP="00F40C13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4 914</w:t>
            </w:r>
            <w:r w:rsidR="00151D1F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3F49E2" w:rsidRDefault="00F64939" w:rsidP="00F64939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4 906</w:t>
            </w:r>
            <w:r w:rsidR="000D579B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3F49E2" w:rsidRDefault="00F64939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99</w:t>
            </w:r>
            <w:r w:rsidR="009337A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2658F9" w:rsidRPr="003F49E2" w:rsidTr="00D75CC8">
        <w:trPr>
          <w:trHeight w:val="103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3E684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3F49E2">
              <w:rPr>
                <w:b/>
                <w:bCs/>
              </w:rPr>
              <w:t>06</w:t>
            </w:r>
            <w:r w:rsidRPr="003F49E2">
              <w:rPr>
                <w:b/>
                <w:bCs/>
              </w:rPr>
              <w:t>.09.201</w:t>
            </w:r>
            <w:r w:rsidR="003E684F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3E684F" w:rsidRPr="003F49E2">
              <w:rPr>
                <w:b/>
                <w:bCs/>
              </w:rPr>
              <w:t>682</w:t>
            </w:r>
            <w:r w:rsidRPr="003F49E2">
              <w:rPr>
                <w:b/>
                <w:bCs/>
              </w:rPr>
              <w:t xml:space="preserve"> "Об утверждении муниципальной программы "Развитие массовой физической культуры и спорта на территории городского округа город Михайловка</w:t>
            </w:r>
            <w:r w:rsidR="003E684F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4C3A07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4C3A07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146ED5" w:rsidRPr="003F49E2" w:rsidTr="009B6C29">
        <w:trPr>
          <w:trHeight w:val="9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146ED5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146ED5" w:rsidP="00146ED5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5F36AA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lang w:val="en-US"/>
              </w:rPr>
              <w:t>17</w:t>
            </w:r>
            <w:r w:rsidR="00146ED5" w:rsidRPr="003F49E2">
              <w:rPr>
                <w:b/>
                <w:bCs/>
              </w:rPr>
              <w:t xml:space="preserve"> </w:t>
            </w:r>
            <w:r w:rsidR="00F64939" w:rsidRPr="003F49E2">
              <w:rPr>
                <w:b/>
                <w:bCs/>
              </w:rPr>
              <w:t>330</w:t>
            </w:r>
            <w:r w:rsidR="00146ED5" w:rsidRPr="003F49E2">
              <w:rPr>
                <w:b/>
                <w:bCs/>
              </w:rPr>
              <w:t>,</w:t>
            </w:r>
            <w:r w:rsidR="004B6412" w:rsidRPr="003F49E2">
              <w:rPr>
                <w:b/>
                <w:b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F64939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16</w:t>
            </w:r>
            <w:r w:rsidR="005F36AA" w:rsidRPr="003F49E2">
              <w:rPr>
                <w:b/>
                <w:bCs/>
                <w:lang w:val="en-US"/>
              </w:rPr>
              <w:t xml:space="preserve"> </w:t>
            </w:r>
            <w:r w:rsidRPr="003F49E2">
              <w:rPr>
                <w:b/>
                <w:bCs/>
              </w:rPr>
              <w:t>865</w:t>
            </w:r>
            <w:r w:rsidR="003A54D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F64939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97</w:t>
            </w:r>
            <w:r w:rsidR="00146ED5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</w:tr>
      <w:tr w:rsidR="00146ED5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3F49E2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146ED5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5F36AA" w:rsidP="00F64939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 xml:space="preserve">12 </w:t>
            </w:r>
            <w:r w:rsidR="00F64939" w:rsidRPr="003F49E2">
              <w:rPr>
                <w:i/>
                <w:iCs/>
              </w:rPr>
              <w:t>236</w:t>
            </w:r>
            <w:r w:rsidR="00146ED5" w:rsidRPr="003F49E2">
              <w:rPr>
                <w:i/>
                <w:iCs/>
              </w:rPr>
              <w:t>,</w:t>
            </w:r>
            <w:r w:rsidR="000A580F" w:rsidRPr="003F49E2">
              <w:rPr>
                <w:i/>
                <w:iCs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F64939" w:rsidP="00F64939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11</w:t>
            </w:r>
            <w:r w:rsidR="00691E24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771</w:t>
            </w:r>
            <w:r w:rsidR="00146ED5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F64939" w:rsidP="00F6493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96</w:t>
            </w:r>
            <w:r w:rsidR="00146ED5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</w:tr>
      <w:tr w:rsidR="00146ED5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3F49E2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146ED5" w:rsidP="00D75CC8">
            <w:pPr>
              <w:jc w:val="center"/>
              <w:rPr>
                <w:sz w:val="22"/>
                <w:szCs w:val="22"/>
              </w:rPr>
            </w:pPr>
            <w:r w:rsidRPr="003F49E2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0A580F" w:rsidP="000A580F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5</w:t>
            </w:r>
            <w:r w:rsidR="00B237D3" w:rsidRPr="003F49E2">
              <w:rPr>
                <w:i/>
                <w:iCs/>
              </w:rPr>
              <w:t> </w:t>
            </w:r>
            <w:r w:rsidRPr="003F49E2">
              <w:rPr>
                <w:i/>
                <w:iCs/>
                <w:lang w:val="en-US"/>
              </w:rPr>
              <w:t>094</w:t>
            </w:r>
            <w:r w:rsidR="00B237D3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5 094</w:t>
            </w:r>
            <w:r w:rsidR="000A580F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  <w:lang w:val="en-US"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3F49E2" w:rsidRDefault="005F36AA" w:rsidP="00A9095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lang w:val="en-US"/>
              </w:rPr>
              <w:t>10</w:t>
            </w:r>
            <w:r w:rsidR="000A580F" w:rsidRPr="003F49E2">
              <w:rPr>
                <w:b/>
                <w:bCs/>
              </w:rPr>
              <w:t>0</w:t>
            </w:r>
            <w:r w:rsidR="00B237D3" w:rsidRPr="003F49E2">
              <w:rPr>
                <w:b/>
                <w:bCs/>
              </w:rPr>
              <w:t>,</w:t>
            </w:r>
            <w:r w:rsidR="00A90959" w:rsidRPr="003F49E2">
              <w:rPr>
                <w:b/>
                <w:bCs/>
              </w:rPr>
              <w:t>0</w:t>
            </w:r>
          </w:p>
        </w:tc>
      </w:tr>
      <w:tr w:rsidR="002658F9" w:rsidRPr="003F49E2" w:rsidTr="00D75CC8">
        <w:trPr>
          <w:trHeight w:val="10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3E684F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</w:t>
            </w:r>
            <w:r w:rsidR="003E684F" w:rsidRPr="003F49E2">
              <w:rPr>
                <w:b/>
                <w:bCs/>
              </w:rPr>
              <w:t>Комплексное развитие сельских территорий</w:t>
            </w:r>
            <w:r w:rsidRPr="003F49E2">
              <w:rPr>
                <w:b/>
                <w:bCs/>
              </w:rPr>
              <w:t>"</w:t>
            </w:r>
          </w:p>
        </w:tc>
      </w:tr>
      <w:tr w:rsidR="005F36AA" w:rsidRPr="003F49E2" w:rsidTr="009B6C29">
        <w:trPr>
          <w:trHeight w:val="13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661</w:t>
            </w:r>
            <w:r w:rsidR="005F36A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7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661</w:t>
            </w:r>
            <w:r w:rsidR="005F36A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5F36A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5F36AA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3F49E2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9B0066" w:rsidP="009B0066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511</w:t>
            </w:r>
            <w:r w:rsidR="005F36AA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9B0066" w:rsidP="009B0066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511</w:t>
            </w:r>
            <w:r w:rsidR="005F36AA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5F36A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5F36AA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3F49E2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D75CC8">
            <w:pPr>
              <w:jc w:val="center"/>
              <w:rPr>
                <w:sz w:val="22"/>
                <w:szCs w:val="22"/>
              </w:rPr>
            </w:pPr>
            <w:r w:rsidRPr="003F49E2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150</w:t>
            </w:r>
            <w:r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6C6869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150</w:t>
            </w:r>
            <w:r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3F49E2" w:rsidRDefault="005F36AA" w:rsidP="00FD25E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100,0</w:t>
            </w:r>
          </w:p>
        </w:tc>
      </w:tr>
      <w:tr w:rsidR="002658F9" w:rsidRPr="003F49E2" w:rsidTr="00D75CC8">
        <w:trPr>
          <w:trHeight w:val="1365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6C686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</w:t>
            </w:r>
            <w:r w:rsidR="006C6869" w:rsidRPr="003F49E2">
              <w:rPr>
                <w:b/>
                <w:bCs/>
              </w:rPr>
              <w:t>овка Волгоградской области от 26</w:t>
            </w:r>
            <w:r w:rsidRPr="003F49E2">
              <w:rPr>
                <w:b/>
                <w:bCs/>
              </w:rPr>
              <w:t>.0</w:t>
            </w:r>
            <w:r w:rsidR="006C6869" w:rsidRPr="003F49E2">
              <w:rPr>
                <w:b/>
                <w:bCs/>
              </w:rPr>
              <w:t>1</w:t>
            </w:r>
            <w:r w:rsidRPr="003F49E2">
              <w:rPr>
                <w:b/>
                <w:bCs/>
              </w:rPr>
              <w:t>.20</w:t>
            </w:r>
            <w:r w:rsidR="006C6869" w:rsidRPr="003F49E2">
              <w:rPr>
                <w:b/>
                <w:bCs/>
              </w:rPr>
              <w:t>21</w:t>
            </w:r>
            <w:r w:rsidRPr="003F49E2">
              <w:rPr>
                <w:b/>
                <w:bCs/>
              </w:rPr>
              <w:t xml:space="preserve"> №</w:t>
            </w:r>
            <w:r w:rsidR="006C6869" w:rsidRPr="003F49E2">
              <w:rPr>
                <w:b/>
                <w:bCs/>
              </w:rPr>
              <w:t>149</w:t>
            </w:r>
            <w:r w:rsidRPr="003F49E2">
              <w:rPr>
                <w:b/>
                <w:bCs/>
              </w:rPr>
              <w:t xml:space="preserve">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3F49E2">
              <w:rPr>
                <w:b/>
                <w:bCs/>
              </w:rPr>
              <w:t>21</w:t>
            </w:r>
            <w:r w:rsidRPr="003F49E2">
              <w:rPr>
                <w:b/>
                <w:bCs/>
              </w:rPr>
              <w:t>-202</w:t>
            </w:r>
            <w:r w:rsidR="006C6869" w:rsidRPr="003F49E2">
              <w:rPr>
                <w:b/>
                <w:bCs/>
              </w:rPr>
              <w:t>3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3A2FBA" w:rsidRPr="003F49E2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3A2FBA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3A2FBA" w:rsidP="000E67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DA499E" w:rsidP="006C686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</w:t>
            </w:r>
            <w:r w:rsidR="000076A3" w:rsidRPr="003F49E2">
              <w:rPr>
                <w:b/>
                <w:bCs/>
              </w:rPr>
              <w:t>9</w:t>
            </w:r>
            <w:r w:rsidR="001C7A2A" w:rsidRPr="003F49E2">
              <w:rPr>
                <w:b/>
                <w:bCs/>
              </w:rPr>
              <w:t xml:space="preserve"> </w:t>
            </w:r>
            <w:r w:rsidR="006C6869" w:rsidRPr="003F49E2">
              <w:rPr>
                <w:b/>
                <w:bCs/>
              </w:rPr>
              <w:t>627</w:t>
            </w:r>
            <w:r w:rsidR="003A2FBA" w:rsidRPr="003F49E2">
              <w:rPr>
                <w:b/>
                <w:bCs/>
              </w:rPr>
              <w:t>,</w:t>
            </w:r>
            <w:r w:rsidR="006C6869" w:rsidRPr="003F49E2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13</w:t>
            </w:r>
            <w:r w:rsidR="00DA499E" w:rsidRPr="003F49E2">
              <w:rPr>
                <w:b/>
                <w:bCs/>
              </w:rPr>
              <w:t> </w:t>
            </w:r>
            <w:r w:rsidRPr="003F49E2">
              <w:rPr>
                <w:b/>
                <w:bCs/>
              </w:rPr>
              <w:t>503</w:t>
            </w:r>
            <w:r w:rsidR="00DA499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68</w:t>
            </w:r>
            <w:r w:rsidR="003A2FB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3A2FBA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3F49E2" w:rsidRDefault="003A2FB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3A2FBA" w:rsidP="000E67C8">
            <w:pPr>
              <w:jc w:val="center"/>
              <w:rPr>
                <w:sz w:val="22"/>
                <w:szCs w:val="22"/>
              </w:rPr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DA499E" w:rsidP="006C6869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</w:t>
            </w:r>
            <w:r w:rsidR="000076A3" w:rsidRPr="003F49E2">
              <w:rPr>
                <w:i/>
                <w:iCs/>
              </w:rPr>
              <w:t>9</w:t>
            </w:r>
            <w:r w:rsidR="00971819" w:rsidRPr="003F49E2">
              <w:rPr>
                <w:i/>
                <w:iCs/>
              </w:rPr>
              <w:t xml:space="preserve"> </w:t>
            </w:r>
            <w:r w:rsidR="006C6869" w:rsidRPr="003F49E2">
              <w:rPr>
                <w:i/>
                <w:iCs/>
              </w:rPr>
              <w:t>627</w:t>
            </w:r>
            <w:r w:rsidR="003A2FBA" w:rsidRPr="003F49E2">
              <w:rPr>
                <w:i/>
                <w:iCs/>
              </w:rPr>
              <w:t>,</w:t>
            </w:r>
            <w:r w:rsidR="006C6869" w:rsidRPr="003F49E2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9B0066" w:rsidP="009B0066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13</w:t>
            </w:r>
            <w:r w:rsidR="00DA499E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503</w:t>
            </w:r>
            <w:r w:rsidR="003A2FBA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3F49E2" w:rsidRDefault="009B0066" w:rsidP="009B006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68</w:t>
            </w:r>
            <w:r w:rsidR="000076A3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8</w:t>
            </w:r>
          </w:p>
        </w:tc>
      </w:tr>
      <w:tr w:rsidR="002658F9" w:rsidRPr="003F49E2" w:rsidTr="00D75CC8">
        <w:trPr>
          <w:trHeight w:val="10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3A2FBA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№2668 ""Энергоресурсосбережение и повышение энергоэффективности городского округа город Михайловка на период до 2024 года"</w:t>
            </w:r>
          </w:p>
        </w:tc>
      </w:tr>
      <w:tr w:rsidR="002658F9" w:rsidRPr="003F49E2" w:rsidTr="009B6C29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04662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04662A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16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8127C" w:rsidP="009B0066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</w:t>
            </w:r>
            <w:r w:rsidR="009B0066" w:rsidRPr="003F49E2">
              <w:rPr>
                <w:b/>
                <w:bCs/>
              </w:rPr>
              <w:t>1</w:t>
            </w:r>
            <w:r w:rsidR="000D1F8E" w:rsidRPr="003F49E2">
              <w:rPr>
                <w:b/>
                <w:bCs/>
              </w:rPr>
              <w:t>,</w:t>
            </w:r>
            <w:r w:rsidR="009B0066" w:rsidRPr="003F49E2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9B0066" w:rsidP="009B0066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68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9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6C6869" w:rsidP="006C6869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16</w:t>
            </w:r>
            <w:r w:rsidR="003A2FBA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78127C" w:rsidP="009B0066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1</w:t>
            </w:r>
            <w:r w:rsidR="009B0066" w:rsidRPr="003F49E2">
              <w:rPr>
                <w:i/>
                <w:iCs/>
              </w:rPr>
              <w:t>1</w:t>
            </w:r>
            <w:r w:rsidR="003A2FBA" w:rsidRPr="003F49E2">
              <w:rPr>
                <w:i/>
                <w:iCs/>
              </w:rPr>
              <w:t>,</w:t>
            </w:r>
            <w:r w:rsidR="009B0066" w:rsidRPr="003F49E2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9B0066" w:rsidP="009B0066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68</w:t>
            </w:r>
            <w:r w:rsidR="003A2FBA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9</w:t>
            </w:r>
          </w:p>
        </w:tc>
      </w:tr>
      <w:tr w:rsidR="002658F9" w:rsidRPr="003F49E2" w:rsidTr="00D75CC8">
        <w:trPr>
          <w:trHeight w:val="126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04662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3F49E2">
              <w:rPr>
                <w:b/>
                <w:bCs/>
              </w:rPr>
              <w:t>06</w:t>
            </w:r>
            <w:r w:rsidRPr="003F49E2">
              <w:rPr>
                <w:b/>
                <w:bCs/>
              </w:rPr>
              <w:t>.0</w:t>
            </w:r>
            <w:r w:rsidR="0004662A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>.201</w:t>
            </w:r>
            <w:r w:rsidR="0004662A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04662A" w:rsidRPr="003F49E2">
              <w:rPr>
                <w:b/>
                <w:bCs/>
              </w:rPr>
              <w:t>679</w:t>
            </w:r>
            <w:r w:rsidRPr="003F49E2">
              <w:rPr>
                <w:b/>
                <w:bCs/>
              </w:rPr>
              <w:t xml:space="preserve">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04662A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2658F9" w:rsidRPr="003F49E2" w:rsidTr="009B6C29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04662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</w:t>
            </w:r>
            <w:r w:rsidR="0004662A" w:rsidRPr="003F49E2">
              <w:rPr>
                <w:b/>
                <w:bCs/>
              </w:rPr>
              <w:t xml:space="preserve"> Волгоградской области</w:t>
            </w:r>
            <w:r w:rsidRPr="003F49E2">
              <w:rPr>
                <w:b/>
                <w:bCs/>
              </w:rPr>
              <w:t xml:space="preserve"> на 20</w:t>
            </w:r>
            <w:r w:rsidR="0004662A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04662A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100</w:t>
            </w:r>
            <w:r w:rsidR="002658F9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A3840" w:rsidP="000D1F8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99</w:t>
            </w:r>
            <w:r w:rsidR="00FC7C04" w:rsidRPr="003F49E2">
              <w:rPr>
                <w:b/>
                <w:bCs/>
              </w:rPr>
              <w:t>,</w:t>
            </w:r>
            <w:r w:rsidR="000D1F8E" w:rsidRPr="003F49E2">
              <w:rPr>
                <w:b/>
                <w:b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A3840" w:rsidP="000D1F8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99</w:t>
            </w:r>
            <w:r w:rsidR="00FC7C04" w:rsidRPr="003F49E2">
              <w:rPr>
                <w:b/>
                <w:bCs/>
              </w:rPr>
              <w:t>,</w:t>
            </w:r>
            <w:r w:rsidR="000D1F8E" w:rsidRPr="003F49E2">
              <w:rPr>
                <w:b/>
                <w:bCs/>
                <w:lang w:val="en-US"/>
              </w:rPr>
              <w:t>0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F49E2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100</w:t>
            </w:r>
            <w:r w:rsidR="00FC7C04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A3840" w:rsidP="000D1F8E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99</w:t>
            </w:r>
            <w:r w:rsidR="00FC7C04" w:rsidRPr="003F49E2">
              <w:rPr>
                <w:i/>
                <w:iCs/>
              </w:rPr>
              <w:t>,</w:t>
            </w:r>
            <w:r w:rsidR="000D1F8E" w:rsidRPr="003F49E2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A3840" w:rsidP="000D1F8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  <w:lang w:val="en-US"/>
              </w:rPr>
              <w:t>99</w:t>
            </w:r>
            <w:r w:rsidR="005F730F" w:rsidRPr="003F49E2">
              <w:rPr>
                <w:b/>
                <w:bCs/>
              </w:rPr>
              <w:t>,</w:t>
            </w:r>
            <w:r w:rsidR="000D1F8E" w:rsidRPr="003F49E2">
              <w:rPr>
                <w:b/>
                <w:bCs/>
                <w:lang w:val="en-US"/>
              </w:rPr>
              <w:t>0</w:t>
            </w:r>
          </w:p>
        </w:tc>
      </w:tr>
      <w:tr w:rsidR="002658F9" w:rsidRPr="003F49E2" w:rsidTr="00D75CC8">
        <w:trPr>
          <w:trHeight w:val="13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04662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3F49E2">
              <w:rPr>
                <w:b/>
                <w:bCs/>
              </w:rPr>
              <w:t>3</w:t>
            </w:r>
            <w:r w:rsidRPr="003F49E2">
              <w:rPr>
                <w:b/>
                <w:bCs/>
              </w:rPr>
              <w:t>1.0</w:t>
            </w:r>
            <w:r w:rsidR="0004662A" w:rsidRPr="003F49E2">
              <w:rPr>
                <w:b/>
                <w:bCs/>
              </w:rPr>
              <w:t>7</w:t>
            </w:r>
            <w:r w:rsidRPr="003F49E2">
              <w:rPr>
                <w:b/>
                <w:bCs/>
              </w:rPr>
              <w:t>.201</w:t>
            </w:r>
            <w:r w:rsidR="0004662A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04662A" w:rsidRPr="003F49E2">
              <w:rPr>
                <w:b/>
                <w:bCs/>
              </w:rPr>
              <w:t>187</w:t>
            </w:r>
            <w:r w:rsidRPr="003F49E2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</w:t>
            </w:r>
            <w:r w:rsidR="00A059C0" w:rsidRPr="003F49E2">
              <w:rPr>
                <w:b/>
                <w:bCs/>
              </w:rPr>
              <w:t>Волго</w:t>
            </w:r>
            <w:r w:rsidR="00092EA4" w:rsidRPr="003F49E2">
              <w:rPr>
                <w:b/>
                <w:bCs/>
              </w:rPr>
              <w:t xml:space="preserve">градской области </w:t>
            </w:r>
            <w:r w:rsidRPr="003F49E2">
              <w:rPr>
                <w:b/>
                <w:bCs/>
              </w:rPr>
              <w:t>на 20</w:t>
            </w:r>
            <w:r w:rsidR="0004662A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04662A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1D17AA" w:rsidRPr="003F49E2" w:rsidTr="009B6C29">
        <w:trPr>
          <w:trHeight w:val="13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FC7C04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</w:t>
            </w:r>
            <w:r w:rsidR="00B64C2E" w:rsidRPr="003F49E2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3F49E2" w:rsidRDefault="001D17AA" w:rsidP="00EF1A7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EF1A79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3F49E2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3F49E2" w:rsidRDefault="00B25CBF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3</w:t>
            </w:r>
            <w:r w:rsidR="00C36F3E" w:rsidRPr="003F49E2">
              <w:rPr>
                <w:b/>
                <w:bCs/>
              </w:rPr>
              <w:t>2</w:t>
            </w:r>
            <w:r w:rsidRPr="003F49E2">
              <w:rPr>
                <w:b/>
                <w:bCs/>
              </w:rPr>
              <w:t>0</w:t>
            </w:r>
            <w:r w:rsidR="00FC7C04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  <w:p w:rsidR="00FC7C04" w:rsidRPr="003F49E2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A45A3E" w:rsidP="00B25CBF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320</w:t>
            </w:r>
            <w:r w:rsidR="00FC7C04" w:rsidRPr="003F49E2">
              <w:rPr>
                <w:b/>
                <w:bCs/>
              </w:rPr>
              <w:t>,</w:t>
            </w:r>
            <w:r w:rsidR="00B25CBF" w:rsidRPr="003F49E2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A45A3E" w:rsidP="00B25CBF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10</w:t>
            </w:r>
            <w:r w:rsidR="00B25CBF" w:rsidRPr="003F49E2">
              <w:rPr>
                <w:b/>
                <w:bCs/>
              </w:rPr>
              <w:t>0</w:t>
            </w:r>
            <w:r w:rsidR="00FC7C04" w:rsidRPr="003F49E2">
              <w:rPr>
                <w:b/>
                <w:bCs/>
              </w:rPr>
              <w:t>,</w:t>
            </w:r>
            <w:r w:rsidR="00B25CBF" w:rsidRPr="003F49E2">
              <w:rPr>
                <w:b/>
                <w:bCs/>
              </w:rPr>
              <w:t>0</w:t>
            </w:r>
          </w:p>
        </w:tc>
      </w:tr>
      <w:tr w:rsidR="001D17AA" w:rsidRPr="003F49E2" w:rsidTr="009B6C29">
        <w:trPr>
          <w:trHeight w:val="26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1D17AA" w:rsidP="001D17AA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0D1F8E" w:rsidP="00B25CBF">
            <w:pPr>
              <w:jc w:val="center"/>
              <w:rPr>
                <w:bCs/>
              </w:rPr>
            </w:pPr>
            <w:r w:rsidRPr="003F49E2">
              <w:rPr>
                <w:bCs/>
                <w:lang w:val="en-US"/>
              </w:rPr>
              <w:t>3</w:t>
            </w:r>
            <w:r w:rsidR="00C36F3E" w:rsidRPr="003F49E2">
              <w:rPr>
                <w:bCs/>
              </w:rPr>
              <w:t>2</w:t>
            </w:r>
            <w:r w:rsidR="00B25CBF" w:rsidRPr="003F49E2">
              <w:rPr>
                <w:bCs/>
              </w:rPr>
              <w:t>0</w:t>
            </w:r>
            <w:r w:rsidR="00FC7C04" w:rsidRPr="003F49E2">
              <w:rPr>
                <w:bCs/>
              </w:rPr>
              <w:t>,</w:t>
            </w:r>
            <w:r w:rsidR="00B25CBF" w:rsidRPr="003F49E2">
              <w:rPr>
                <w:bCs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A45A3E" w:rsidP="00B25CBF">
            <w:pPr>
              <w:jc w:val="center"/>
              <w:rPr>
                <w:bCs/>
                <w:lang w:val="en-US"/>
              </w:rPr>
            </w:pPr>
            <w:r w:rsidRPr="003F49E2">
              <w:rPr>
                <w:bCs/>
                <w:lang w:val="en-US"/>
              </w:rPr>
              <w:t>320</w:t>
            </w:r>
            <w:r w:rsidR="00FC7C04" w:rsidRPr="003F49E2">
              <w:rPr>
                <w:bCs/>
              </w:rPr>
              <w:t>,</w:t>
            </w:r>
            <w:r w:rsidR="00B25CBF" w:rsidRPr="003F49E2">
              <w:rPr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A45A3E" w:rsidP="00B25CBF">
            <w:pPr>
              <w:jc w:val="center"/>
              <w:rPr>
                <w:bCs/>
                <w:lang w:val="en-US"/>
              </w:rPr>
            </w:pPr>
            <w:r w:rsidRPr="003F49E2">
              <w:rPr>
                <w:bCs/>
                <w:lang w:val="en-US"/>
              </w:rPr>
              <w:t>10</w:t>
            </w:r>
            <w:r w:rsidR="00B25CBF" w:rsidRPr="003F49E2">
              <w:rPr>
                <w:bCs/>
              </w:rPr>
              <w:t>0</w:t>
            </w:r>
            <w:r w:rsidR="00FC7C04" w:rsidRPr="003F49E2">
              <w:rPr>
                <w:bCs/>
              </w:rPr>
              <w:t>,</w:t>
            </w:r>
            <w:r w:rsidR="00B25CBF" w:rsidRPr="003F49E2">
              <w:rPr>
                <w:bCs/>
              </w:rPr>
              <w:t>0</w:t>
            </w:r>
          </w:p>
        </w:tc>
      </w:tr>
      <w:tr w:rsidR="001D17AA" w:rsidRPr="003F49E2" w:rsidTr="001D17AA">
        <w:trPr>
          <w:trHeight w:val="608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3F49E2" w:rsidRDefault="001D17AA" w:rsidP="00EF1A7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EF1A79" w:rsidRPr="003F49E2">
              <w:rPr>
                <w:b/>
                <w:bCs/>
              </w:rPr>
              <w:t>1</w:t>
            </w:r>
            <w:r w:rsidRPr="003F49E2">
              <w:rPr>
                <w:b/>
                <w:bCs/>
              </w:rPr>
              <w:t>.09.201</w:t>
            </w:r>
            <w:r w:rsidR="00EF1A79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EF1A79" w:rsidRPr="003F49E2">
              <w:rPr>
                <w:b/>
                <w:bCs/>
              </w:rPr>
              <w:t>737</w:t>
            </w:r>
            <w:r w:rsidRPr="003F49E2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EF1A79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</w:t>
            </w:r>
          </w:p>
        </w:tc>
      </w:tr>
      <w:tr w:rsidR="007D23CC" w:rsidRPr="003F49E2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7D23CC" w:rsidP="00B64C2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29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7D23CC" w:rsidP="00903D0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F40BA2" w:rsidP="00A45A3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4</w:t>
            </w:r>
            <w:r w:rsidR="00A45A3E" w:rsidRPr="003F49E2">
              <w:rPr>
                <w:b/>
                <w:bCs/>
                <w:lang w:val="en-US"/>
              </w:rPr>
              <w:t>8</w:t>
            </w:r>
            <w:r w:rsidR="007D23CC" w:rsidRPr="003F49E2">
              <w:rPr>
                <w:b/>
                <w:bCs/>
              </w:rPr>
              <w:t xml:space="preserve"> </w:t>
            </w:r>
            <w:r w:rsidR="00A45A3E" w:rsidRPr="003F49E2">
              <w:rPr>
                <w:b/>
                <w:bCs/>
                <w:lang w:val="en-US"/>
              </w:rPr>
              <w:t>115</w:t>
            </w:r>
            <w:r w:rsidR="007D23CC" w:rsidRPr="003F49E2">
              <w:rPr>
                <w:b/>
                <w:bCs/>
              </w:rPr>
              <w:t>,</w:t>
            </w:r>
            <w:r w:rsidR="00A45A3E" w:rsidRPr="003F49E2">
              <w:rPr>
                <w:b/>
                <w:bCs/>
                <w:lang w:val="en-US"/>
              </w:rPr>
              <w:t>5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48</w:t>
            </w:r>
            <w:r w:rsidR="00F40BA2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  <w:lang w:val="en-US"/>
              </w:rPr>
              <w:t>115</w:t>
            </w:r>
            <w:r w:rsidR="007D23C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  <w:lang w:val="en-US"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100</w:t>
            </w:r>
            <w:r w:rsidR="007D23C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  <w:lang w:val="en-US"/>
              </w:rPr>
              <w:t>0</w:t>
            </w:r>
          </w:p>
        </w:tc>
      </w:tr>
      <w:tr w:rsidR="007D23CC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F49E2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7D23CC" w:rsidP="00D75CC8">
            <w:pPr>
              <w:jc w:val="center"/>
            </w:pPr>
            <w:r w:rsidRPr="003F49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F40BA2" w:rsidP="00A45A3E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1</w:t>
            </w:r>
            <w:r w:rsidR="00A45A3E" w:rsidRPr="003F49E2">
              <w:rPr>
                <w:i/>
                <w:iCs/>
                <w:lang w:val="en-US"/>
              </w:rPr>
              <w:t>9</w:t>
            </w:r>
            <w:r w:rsidRPr="003F49E2">
              <w:rPr>
                <w:i/>
                <w:iCs/>
              </w:rPr>
              <w:t xml:space="preserve"> </w:t>
            </w:r>
            <w:r w:rsidR="00A45A3E" w:rsidRPr="003F49E2">
              <w:rPr>
                <w:i/>
                <w:iCs/>
                <w:lang w:val="en-US"/>
              </w:rPr>
              <w:t>970</w:t>
            </w:r>
            <w:r w:rsidR="007D23CC" w:rsidRPr="003F49E2">
              <w:rPr>
                <w:i/>
                <w:iCs/>
              </w:rPr>
              <w:t>,</w:t>
            </w:r>
            <w:r w:rsidR="00A45A3E" w:rsidRPr="003F49E2">
              <w:rPr>
                <w:i/>
                <w:iCs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7A05B8" w:rsidP="00A45A3E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</w:rPr>
              <w:t>1</w:t>
            </w:r>
            <w:r w:rsidR="00A45A3E" w:rsidRPr="003F49E2">
              <w:rPr>
                <w:i/>
                <w:iCs/>
                <w:lang w:val="en-US"/>
              </w:rPr>
              <w:t>9</w:t>
            </w:r>
            <w:r w:rsidRPr="003F49E2">
              <w:rPr>
                <w:i/>
                <w:iCs/>
              </w:rPr>
              <w:t xml:space="preserve"> </w:t>
            </w:r>
            <w:r w:rsidR="00A45A3E" w:rsidRPr="003F49E2">
              <w:rPr>
                <w:i/>
                <w:iCs/>
                <w:lang w:val="en-US"/>
              </w:rPr>
              <w:t>970</w:t>
            </w:r>
            <w:r w:rsidR="00974E3D" w:rsidRPr="003F49E2">
              <w:rPr>
                <w:i/>
                <w:iCs/>
              </w:rPr>
              <w:t>,</w:t>
            </w:r>
            <w:r w:rsidR="00A45A3E" w:rsidRPr="003F49E2">
              <w:rPr>
                <w:i/>
                <w:iCs/>
                <w:lang w:val="en-US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100</w:t>
            </w:r>
            <w:r w:rsidR="007A05B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  <w:lang w:val="en-US"/>
              </w:rPr>
              <w:t>0</w:t>
            </w:r>
          </w:p>
        </w:tc>
      </w:tr>
      <w:tr w:rsidR="007D23CC" w:rsidRPr="003F49E2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F49E2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7D23CC" w:rsidP="00D75CC8">
            <w:pPr>
              <w:jc w:val="center"/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3628D8" w:rsidP="003628D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561</w:t>
            </w:r>
            <w:r w:rsidR="007D23CC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561</w:t>
            </w:r>
            <w:r w:rsidR="0025072F" w:rsidRPr="003F49E2">
              <w:rPr>
                <w:i/>
                <w:iCs/>
              </w:rPr>
              <w:t>,</w:t>
            </w:r>
            <w:r w:rsidRPr="003F49E2">
              <w:rPr>
                <w:i/>
                <w:iCs/>
                <w:lang w:val="en-US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lang w:val="en-US"/>
              </w:rPr>
            </w:pPr>
            <w:r w:rsidRPr="003F49E2">
              <w:rPr>
                <w:b/>
                <w:bCs/>
                <w:lang w:val="en-US"/>
              </w:rPr>
              <w:t>100</w:t>
            </w:r>
            <w:r w:rsidR="007D23C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  <w:lang w:val="en-US"/>
              </w:rPr>
              <w:t>0</w:t>
            </w:r>
          </w:p>
        </w:tc>
      </w:tr>
      <w:tr w:rsidR="007D23CC" w:rsidRPr="003F49E2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F49E2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7D23CC" w:rsidP="00D75CC8">
            <w:pPr>
              <w:jc w:val="center"/>
            </w:pPr>
            <w:r w:rsidRPr="003F49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3628D8" w:rsidP="003628D8">
            <w:pPr>
              <w:jc w:val="center"/>
              <w:rPr>
                <w:i/>
                <w:iCs/>
              </w:rPr>
            </w:pPr>
            <w:r w:rsidRPr="003F49E2">
              <w:rPr>
                <w:i/>
                <w:iCs/>
              </w:rPr>
              <w:t>30</w:t>
            </w:r>
            <w:r w:rsidR="007D23CC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</w:rPr>
              <w:t>583</w:t>
            </w:r>
            <w:r w:rsidR="007D23CC" w:rsidRPr="003F49E2">
              <w:rPr>
                <w:i/>
                <w:iCs/>
              </w:rPr>
              <w:t>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i/>
                <w:iCs/>
                <w:lang w:val="en-US"/>
              </w:rPr>
            </w:pPr>
            <w:r w:rsidRPr="003F49E2">
              <w:rPr>
                <w:i/>
                <w:iCs/>
                <w:lang w:val="en-US"/>
              </w:rPr>
              <w:t>30</w:t>
            </w:r>
            <w:r w:rsidR="0025072F" w:rsidRPr="003F49E2">
              <w:rPr>
                <w:i/>
                <w:iCs/>
              </w:rPr>
              <w:t xml:space="preserve"> </w:t>
            </w:r>
            <w:r w:rsidRPr="003F49E2">
              <w:rPr>
                <w:i/>
                <w:iCs/>
                <w:lang w:val="en-US"/>
              </w:rPr>
              <w:t>583</w:t>
            </w:r>
            <w:r w:rsidR="007D23CC" w:rsidRPr="003F49E2">
              <w:rPr>
                <w:i/>
                <w:iCs/>
              </w:rPr>
              <w:t>,</w:t>
            </w:r>
            <w:r w:rsidR="007A05B8" w:rsidRPr="003F49E2">
              <w:rPr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F49E2" w:rsidRDefault="00A45A3E" w:rsidP="00A45A3E">
            <w:pPr>
              <w:jc w:val="center"/>
              <w:rPr>
                <w:lang w:val="en-US"/>
              </w:rPr>
            </w:pPr>
            <w:r w:rsidRPr="003F49E2">
              <w:rPr>
                <w:b/>
                <w:bCs/>
                <w:lang w:val="en-US"/>
              </w:rPr>
              <w:t>100</w:t>
            </w:r>
            <w:r w:rsidR="007D23CC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  <w:lang w:val="en-US"/>
              </w:rPr>
              <w:t>0</w:t>
            </w:r>
          </w:p>
        </w:tc>
      </w:tr>
      <w:tr w:rsidR="002658F9" w:rsidRPr="003F49E2" w:rsidTr="00D75CC8">
        <w:trPr>
          <w:trHeight w:val="105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</w:p>
        </w:tc>
      </w:tr>
      <w:tr w:rsidR="000E67C8" w:rsidRPr="003F49E2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A45A3E" w:rsidP="00B64C2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  <w:lang w:val="en-US"/>
              </w:rPr>
              <w:t>30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0,0</w:t>
            </w:r>
          </w:p>
        </w:tc>
      </w:tr>
      <w:tr w:rsidR="000E67C8" w:rsidRPr="003F49E2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  <w:r w:rsidRPr="003F49E2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8D58B9">
            <w:pPr>
              <w:jc w:val="center"/>
            </w:pPr>
            <w:r w:rsidRPr="003F49E2">
              <w:rPr>
                <w:b/>
                <w:bCs/>
              </w:rPr>
              <w:t>0,0</w:t>
            </w:r>
          </w:p>
        </w:tc>
      </w:tr>
      <w:tr w:rsidR="000E67C8" w:rsidRPr="003F49E2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</w:tr>
      <w:tr w:rsidR="000E67C8" w:rsidRPr="003F49E2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A45A3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3</w:t>
            </w:r>
            <w:r w:rsidR="00A45A3E" w:rsidRPr="003F49E2">
              <w:rPr>
                <w:b/>
                <w:bCs/>
                <w:lang w:val="en-US"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68027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Муниципальная программа "</w:t>
            </w:r>
            <w:r w:rsidR="000D6226" w:rsidRPr="003F49E2">
              <w:rPr>
                <w:b/>
                <w:bCs/>
              </w:rPr>
              <w:t>Развитие дошкольного</w:t>
            </w:r>
            <w:r w:rsidR="001C64AC" w:rsidRPr="003F49E2">
              <w:rPr>
                <w:b/>
                <w:bCs/>
              </w:rPr>
              <w:t>, общего</w:t>
            </w:r>
            <w:r w:rsidR="000D6226" w:rsidRPr="003F49E2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Pr="003F49E2">
              <w:rPr>
                <w:b/>
                <w:bCs/>
              </w:rPr>
              <w:t>" на 20</w:t>
            </w:r>
            <w:r w:rsidR="0068027C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>-20</w:t>
            </w:r>
            <w:r w:rsidR="0068027C" w:rsidRPr="003F49E2">
              <w:rPr>
                <w:b/>
                <w:bCs/>
              </w:rPr>
              <w:t>22</w:t>
            </w:r>
            <w:r w:rsidRPr="003F49E2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663B35" w:rsidP="00843BA8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3</w:t>
            </w:r>
            <w:r w:rsidR="000C3E49" w:rsidRPr="003F49E2">
              <w:rPr>
                <w:b/>
                <w:bCs/>
                <w:iCs/>
              </w:rPr>
              <w:t>52</w:t>
            </w:r>
            <w:r w:rsidR="0025072F" w:rsidRPr="003F49E2">
              <w:rPr>
                <w:b/>
                <w:bCs/>
                <w:iCs/>
              </w:rPr>
              <w:t xml:space="preserve"> </w:t>
            </w:r>
            <w:r w:rsidR="000C3E49" w:rsidRPr="003F49E2">
              <w:rPr>
                <w:b/>
                <w:bCs/>
                <w:iCs/>
              </w:rPr>
              <w:t>080</w:t>
            </w:r>
            <w:r w:rsidR="00684E1D" w:rsidRPr="003F49E2">
              <w:rPr>
                <w:b/>
                <w:bCs/>
                <w:iCs/>
              </w:rPr>
              <w:t>,</w:t>
            </w:r>
            <w:r w:rsidR="00843BA8" w:rsidRPr="003F49E2">
              <w:rPr>
                <w:b/>
                <w:bCs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843BA8" w:rsidP="00843BA8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327</w:t>
            </w:r>
            <w:r w:rsidR="00740954" w:rsidRPr="003F49E2">
              <w:rPr>
                <w:b/>
                <w:bCs/>
                <w:iCs/>
              </w:rPr>
              <w:t> </w:t>
            </w:r>
            <w:r w:rsidRPr="003F49E2">
              <w:rPr>
                <w:b/>
                <w:bCs/>
                <w:iCs/>
              </w:rPr>
              <w:t>033</w:t>
            </w:r>
            <w:r w:rsidR="00740954" w:rsidRPr="003F49E2">
              <w:rPr>
                <w:b/>
                <w:bCs/>
                <w:iCs/>
              </w:rPr>
              <w:t>,</w:t>
            </w:r>
            <w:r w:rsidRPr="003F49E2">
              <w:rPr>
                <w:b/>
                <w:bCs/>
                <w:i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801F6C" w:rsidP="00801F6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92</w:t>
            </w:r>
            <w:r w:rsidR="000D6226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9</w:t>
            </w:r>
          </w:p>
        </w:tc>
      </w:tr>
      <w:tr w:rsidR="000E67C8" w:rsidRPr="003F49E2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0E67C8" w:rsidP="000E67C8">
            <w:pPr>
              <w:jc w:val="center"/>
              <w:rPr>
                <w:b/>
                <w:bCs/>
              </w:rPr>
            </w:pPr>
            <w:r w:rsidRPr="003F49E2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843BA8" w:rsidP="00843BA8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30</w:t>
            </w:r>
            <w:r w:rsidR="00663B35" w:rsidRPr="003F49E2">
              <w:rPr>
                <w:bCs/>
                <w:i/>
                <w:iCs/>
              </w:rPr>
              <w:t> </w:t>
            </w:r>
            <w:r w:rsidRPr="003F49E2">
              <w:rPr>
                <w:bCs/>
                <w:i/>
                <w:iCs/>
              </w:rPr>
              <w:t>121</w:t>
            </w:r>
            <w:r w:rsidR="00663B35" w:rsidRPr="003F49E2">
              <w:rPr>
                <w:bCs/>
                <w:i/>
                <w:iCs/>
              </w:rPr>
              <w:t>,</w:t>
            </w:r>
            <w:r w:rsidRPr="003F49E2">
              <w:rPr>
                <w:bCs/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843BA8" w:rsidP="00843BA8">
            <w:pPr>
              <w:jc w:val="center"/>
              <w:rPr>
                <w:bCs/>
                <w:i/>
                <w:iCs/>
                <w:lang w:val="en-US"/>
              </w:rPr>
            </w:pPr>
            <w:r w:rsidRPr="003F49E2">
              <w:rPr>
                <w:bCs/>
                <w:i/>
                <w:iCs/>
              </w:rPr>
              <w:t>17</w:t>
            </w:r>
            <w:r w:rsidR="009E5BE1" w:rsidRPr="003F49E2">
              <w:rPr>
                <w:bCs/>
                <w:i/>
                <w:iCs/>
              </w:rPr>
              <w:t> </w:t>
            </w:r>
            <w:r w:rsidRPr="003F49E2">
              <w:rPr>
                <w:bCs/>
                <w:i/>
                <w:iCs/>
              </w:rPr>
              <w:t>166</w:t>
            </w:r>
            <w:r w:rsidR="009E5BE1" w:rsidRPr="003F49E2">
              <w:rPr>
                <w:bCs/>
                <w:i/>
                <w:iCs/>
              </w:rPr>
              <w:t>,</w:t>
            </w:r>
            <w:r w:rsidR="00C96AC0" w:rsidRPr="003F49E2">
              <w:rPr>
                <w:bCs/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3F49E2" w:rsidRDefault="00801F6C" w:rsidP="00801F6C">
            <w:pPr>
              <w:jc w:val="center"/>
              <w:rPr>
                <w:lang w:val="en-US"/>
              </w:rPr>
            </w:pPr>
            <w:r w:rsidRPr="003F49E2">
              <w:rPr>
                <w:b/>
                <w:bCs/>
              </w:rPr>
              <w:t>57</w:t>
            </w:r>
            <w:r w:rsidR="000E67C8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6F37B7" w:rsidRPr="003F49E2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6F37B7" w:rsidP="000E67C8">
            <w:pPr>
              <w:jc w:val="center"/>
            </w:pPr>
            <w:r w:rsidRPr="003F49E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9E5BE1" w:rsidP="00843BA8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1</w:t>
            </w:r>
            <w:r w:rsidR="00843BA8" w:rsidRPr="003F49E2">
              <w:rPr>
                <w:bCs/>
                <w:i/>
                <w:iCs/>
              </w:rPr>
              <w:t>85</w:t>
            </w:r>
            <w:r w:rsidR="006F37B7" w:rsidRPr="003F49E2">
              <w:rPr>
                <w:bCs/>
                <w:i/>
                <w:iCs/>
              </w:rPr>
              <w:t xml:space="preserve"> </w:t>
            </w:r>
            <w:r w:rsidR="00843BA8" w:rsidRPr="003F49E2">
              <w:rPr>
                <w:bCs/>
                <w:i/>
                <w:iCs/>
              </w:rPr>
              <w:t>743</w:t>
            </w:r>
            <w:r w:rsidR="006F37B7" w:rsidRPr="003F49E2">
              <w:rPr>
                <w:bCs/>
                <w:i/>
                <w:iCs/>
              </w:rPr>
              <w:t>,</w:t>
            </w:r>
            <w:r w:rsidR="00843BA8" w:rsidRPr="003F49E2">
              <w:rPr>
                <w:bCs/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3F49E2" w:rsidRDefault="00C7475E" w:rsidP="00C7475E">
            <w:pPr>
              <w:jc w:val="center"/>
              <w:rPr>
                <w:lang w:val="en-US"/>
              </w:rPr>
            </w:pPr>
            <w:r w:rsidRPr="003F49E2">
              <w:rPr>
                <w:bCs/>
                <w:i/>
                <w:iCs/>
              </w:rPr>
              <w:t>173 652</w:t>
            </w:r>
            <w:r w:rsidR="006F37B7" w:rsidRPr="003F49E2">
              <w:rPr>
                <w:bCs/>
                <w:i/>
                <w:iCs/>
              </w:rPr>
              <w:t>,</w:t>
            </w:r>
            <w:r w:rsidRPr="003F49E2">
              <w:rPr>
                <w:bCs/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C7475E" w:rsidP="00C7475E">
            <w:pPr>
              <w:jc w:val="center"/>
              <w:rPr>
                <w:lang w:val="en-US"/>
              </w:rPr>
            </w:pPr>
            <w:r w:rsidRPr="003F49E2">
              <w:rPr>
                <w:b/>
                <w:bCs/>
              </w:rPr>
              <w:t>93</w:t>
            </w:r>
            <w:r w:rsidR="006F37B7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5</w:t>
            </w:r>
          </w:p>
        </w:tc>
      </w:tr>
      <w:tr w:rsidR="006F37B7" w:rsidRPr="003F49E2" w:rsidTr="009B6C29">
        <w:trPr>
          <w:trHeight w:val="3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6F37B7" w:rsidP="000E67C8">
            <w:pPr>
              <w:jc w:val="center"/>
              <w:rPr>
                <w:sz w:val="22"/>
                <w:szCs w:val="22"/>
              </w:rPr>
            </w:pPr>
            <w:r w:rsidRPr="003F49E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9E5BE1" w:rsidP="009E5BE1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136</w:t>
            </w:r>
            <w:r w:rsidR="006F37B7" w:rsidRPr="003F49E2">
              <w:rPr>
                <w:bCs/>
                <w:i/>
                <w:iCs/>
              </w:rPr>
              <w:t> </w:t>
            </w:r>
            <w:r w:rsidRPr="003F49E2">
              <w:rPr>
                <w:bCs/>
                <w:i/>
                <w:iCs/>
              </w:rPr>
              <w:t>215</w:t>
            </w:r>
            <w:r w:rsidR="006F37B7" w:rsidRPr="003F49E2">
              <w:rPr>
                <w:bCs/>
                <w:i/>
                <w:iCs/>
              </w:rPr>
              <w:t>,</w:t>
            </w:r>
            <w:r w:rsidR="007E2B1D" w:rsidRPr="003F49E2">
              <w:rPr>
                <w:bCs/>
                <w:i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C7475E" w:rsidP="00C7475E">
            <w:pPr>
              <w:jc w:val="center"/>
              <w:rPr>
                <w:lang w:val="en-US"/>
              </w:rPr>
            </w:pPr>
            <w:r w:rsidRPr="003F49E2">
              <w:t>136 215,6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3F49E2" w:rsidRDefault="00C7475E" w:rsidP="00C7475E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100</w:t>
            </w:r>
            <w:r w:rsidR="006F37B7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0E67C8" w:rsidRPr="003F49E2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3F49E2" w:rsidRDefault="000E67C8" w:rsidP="0068027C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3F49E2">
              <w:rPr>
                <w:b/>
                <w:bCs/>
              </w:rPr>
              <w:t>ловка Волгоградской области от 06</w:t>
            </w:r>
            <w:r w:rsidRPr="003F49E2">
              <w:rPr>
                <w:b/>
                <w:bCs/>
              </w:rPr>
              <w:t>.0</w:t>
            </w:r>
            <w:r w:rsidR="003D01CD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>.201</w:t>
            </w:r>
            <w:r w:rsidR="0068027C" w:rsidRPr="003F49E2">
              <w:rPr>
                <w:b/>
                <w:bCs/>
              </w:rPr>
              <w:t>9</w:t>
            </w:r>
            <w:r w:rsidRPr="003F49E2">
              <w:rPr>
                <w:b/>
                <w:bCs/>
              </w:rPr>
              <w:t xml:space="preserve"> №2</w:t>
            </w:r>
            <w:r w:rsidR="0068027C" w:rsidRPr="003F49E2">
              <w:rPr>
                <w:b/>
                <w:bCs/>
              </w:rPr>
              <w:t>229</w:t>
            </w:r>
            <w:r w:rsidRPr="003F49E2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3F49E2">
              <w:rPr>
                <w:b/>
                <w:bCs/>
              </w:rPr>
              <w:t xml:space="preserve">                  </w:t>
            </w:r>
            <w:r w:rsidRPr="003F49E2">
              <w:rPr>
                <w:b/>
                <w:bCs/>
              </w:rPr>
              <w:t>"</w:t>
            </w:r>
            <w:r w:rsidR="003D01CD" w:rsidRPr="003F49E2">
              <w:rPr>
                <w:b/>
                <w:bCs/>
              </w:rPr>
              <w:t>Развитие дошкольного</w:t>
            </w:r>
            <w:r w:rsidR="00092EA4" w:rsidRPr="003F49E2">
              <w:rPr>
                <w:b/>
                <w:bCs/>
              </w:rPr>
              <w:t>, общего</w:t>
            </w:r>
            <w:r w:rsidR="003D01CD" w:rsidRPr="003F49E2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области" на 20</w:t>
            </w:r>
            <w:r w:rsidR="0068027C" w:rsidRPr="003F49E2">
              <w:rPr>
                <w:b/>
                <w:bCs/>
              </w:rPr>
              <w:t>20</w:t>
            </w:r>
            <w:r w:rsidR="003D01CD" w:rsidRPr="003F49E2">
              <w:rPr>
                <w:b/>
                <w:bCs/>
              </w:rPr>
              <w:t>-20</w:t>
            </w:r>
            <w:r w:rsidR="0068027C" w:rsidRPr="003F49E2">
              <w:rPr>
                <w:b/>
                <w:bCs/>
              </w:rPr>
              <w:t>22</w:t>
            </w:r>
            <w:r w:rsidR="003D01CD" w:rsidRPr="003F49E2">
              <w:rPr>
                <w:b/>
                <w:bCs/>
              </w:rPr>
              <w:t xml:space="preserve"> годы </w:t>
            </w:r>
            <w:r w:rsidRPr="003F49E2">
              <w:rPr>
                <w:b/>
                <w:bCs/>
              </w:rPr>
              <w:t>"</w:t>
            </w:r>
          </w:p>
        </w:tc>
      </w:tr>
      <w:tr w:rsidR="00CE6803" w:rsidRPr="003F49E2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CE6803" w:rsidP="00DB472D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3</w:t>
            </w:r>
            <w:r w:rsidR="00A45A3E" w:rsidRPr="003F49E2">
              <w:rPr>
                <w:b/>
                <w:bCs/>
                <w:lang w:val="en-US"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CE6803" w:rsidP="007629E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Муниципальная программа "Переселение граждан из аварийного жилищного фонда  на территории городского округа город Михайловка Волгоградской области" на 2020-2025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351F57" w:rsidP="00351F57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385</w:t>
            </w:r>
            <w:r w:rsidR="00CE6803" w:rsidRPr="003F49E2">
              <w:rPr>
                <w:b/>
                <w:bCs/>
                <w:iCs/>
              </w:rPr>
              <w:t>,</w:t>
            </w:r>
            <w:r w:rsidRPr="003F49E2">
              <w:rPr>
                <w:b/>
                <w:bCs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EC3A68" w:rsidP="00EC3A68">
            <w:pPr>
              <w:jc w:val="center"/>
              <w:rPr>
                <w:b/>
                <w:bCs/>
                <w:iCs/>
                <w:lang w:val="en-US"/>
              </w:rPr>
            </w:pPr>
            <w:r w:rsidRPr="003F49E2">
              <w:rPr>
                <w:b/>
                <w:bCs/>
                <w:iCs/>
                <w:lang w:val="en-US"/>
              </w:rPr>
              <w:t>385</w:t>
            </w:r>
            <w:r w:rsidR="000A3FBE" w:rsidRPr="003F49E2">
              <w:rPr>
                <w:b/>
                <w:bCs/>
                <w:iCs/>
              </w:rPr>
              <w:t>,</w:t>
            </w:r>
            <w:r w:rsidRPr="003F49E2"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351F57" w:rsidP="00351F57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100</w:t>
            </w:r>
            <w:r w:rsidR="000A3FB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CE6803" w:rsidRPr="003F49E2" w:rsidTr="009B6C2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CE6803" w:rsidP="009F6D00">
            <w:pPr>
              <w:jc w:val="center"/>
              <w:rPr>
                <w:b/>
                <w:bCs/>
              </w:rPr>
            </w:pPr>
            <w:r w:rsidRPr="003F49E2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351F57" w:rsidP="000A5B70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9A39C0" w:rsidP="009A39C0">
            <w:pPr>
              <w:jc w:val="center"/>
              <w:rPr>
                <w:bCs/>
                <w:i/>
                <w:iCs/>
                <w:lang w:val="en-US"/>
              </w:rPr>
            </w:pPr>
            <w:r w:rsidRPr="003F49E2">
              <w:rPr>
                <w:bCs/>
                <w:i/>
                <w:iCs/>
              </w:rPr>
              <w:t>0</w:t>
            </w:r>
            <w:r w:rsidR="00D01F1D" w:rsidRPr="003F49E2">
              <w:rPr>
                <w:bCs/>
                <w:i/>
                <w:iCs/>
              </w:rPr>
              <w:t>,</w:t>
            </w:r>
            <w:r w:rsidRPr="003F49E2">
              <w:rPr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3F49E2" w:rsidRDefault="009A39C0" w:rsidP="008D58B9">
            <w:pPr>
              <w:jc w:val="center"/>
            </w:pPr>
            <w:r w:rsidRPr="003F49E2">
              <w:rPr>
                <w:b/>
                <w:bCs/>
              </w:rPr>
              <w:t>0</w:t>
            </w:r>
            <w:r w:rsidR="000A3FBE" w:rsidRPr="003F49E2">
              <w:rPr>
                <w:b/>
                <w:bCs/>
              </w:rPr>
              <w:t>,0</w:t>
            </w:r>
          </w:p>
        </w:tc>
      </w:tr>
      <w:tr w:rsidR="000A5B70" w:rsidRPr="003F49E2" w:rsidTr="009B6C2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9F6D00">
            <w:pPr>
              <w:jc w:val="center"/>
            </w:pPr>
            <w:r w:rsidRPr="003F49E2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351F57" w:rsidP="000A5B70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9A39C0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8D58B9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0,0</w:t>
            </w:r>
          </w:p>
        </w:tc>
      </w:tr>
      <w:tr w:rsidR="000A5B70" w:rsidRPr="003F49E2" w:rsidTr="009B6C2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9F6D00">
            <w:pPr>
              <w:jc w:val="center"/>
            </w:pPr>
            <w:r w:rsidRPr="003F49E2">
              <w:rPr>
                <w:sz w:val="22"/>
                <w:szCs w:val="22"/>
              </w:rPr>
              <w:t>Фонд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351F57" w:rsidP="00351F57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385</w:t>
            </w:r>
            <w:r w:rsidR="00EC3A68" w:rsidRPr="003F49E2">
              <w:rPr>
                <w:bCs/>
                <w:i/>
                <w:iCs/>
              </w:rPr>
              <w:t>,</w:t>
            </w:r>
            <w:r w:rsidRPr="003F49E2">
              <w:rPr>
                <w:bCs/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EC3A68" w:rsidP="00EC3A68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385</w:t>
            </w:r>
            <w:r w:rsidR="000A5B70" w:rsidRPr="003F49E2">
              <w:rPr>
                <w:bCs/>
                <w:i/>
                <w:iCs/>
              </w:rPr>
              <w:t>,</w:t>
            </w:r>
            <w:r w:rsidRPr="003F49E2">
              <w:rPr>
                <w:bCs/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351F57" w:rsidP="00351F57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100</w:t>
            </w:r>
            <w:r w:rsidR="000A5B70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7629EE" w:rsidRPr="003F49E2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3F49E2" w:rsidRDefault="000A3FBE" w:rsidP="000A3FBE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14.09.2020 №2175 "Об утверждении муниципальной программы                   "Переселение граждан из аварийного жилищного фонда  на территории городского округа город Михайловка Волгоградской области" на 2020-2025 годы"</w:t>
            </w:r>
          </w:p>
        </w:tc>
      </w:tr>
      <w:tr w:rsidR="00C029EA" w:rsidRPr="003F49E2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A45A3E" w:rsidP="00C029EA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3</w:t>
            </w:r>
            <w:r w:rsidRPr="003F49E2">
              <w:rPr>
                <w:b/>
                <w:bCs/>
                <w:lang w:val="en-US"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C029E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Муниципальная программа "Сохранение и укрепление здоровья населения городского округа город Михайловка Волгоградской области на период с 2020 - 2024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/>
                <w:bCs/>
                <w:iCs/>
              </w:rPr>
            </w:pPr>
            <w:r w:rsidRPr="003F49E2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0,0</w:t>
            </w:r>
          </w:p>
        </w:tc>
      </w:tr>
      <w:tr w:rsidR="00C029EA" w:rsidRPr="003F49E2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/>
                <w:bCs/>
              </w:rPr>
            </w:pPr>
            <w:r w:rsidRPr="003F49E2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  <w:rPr>
                <w:bCs/>
                <w:i/>
                <w:iCs/>
              </w:rPr>
            </w:pPr>
            <w:r w:rsidRPr="003F49E2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3F49E2" w:rsidRDefault="00C029EA" w:rsidP="00DA2BAD">
            <w:pPr>
              <w:jc w:val="center"/>
            </w:pPr>
            <w:r w:rsidRPr="003F49E2">
              <w:rPr>
                <w:b/>
                <w:bCs/>
              </w:rPr>
              <w:t>0,0</w:t>
            </w:r>
          </w:p>
        </w:tc>
      </w:tr>
      <w:tr w:rsidR="00C029EA" w:rsidRPr="003F49E2" w:rsidTr="00DA2BAD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3F49E2" w:rsidRDefault="00C029EA" w:rsidP="00FC65F6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3F49E2">
              <w:rPr>
                <w:b/>
                <w:bCs/>
              </w:rPr>
              <w:t>21</w:t>
            </w:r>
            <w:r w:rsidRPr="003F49E2">
              <w:rPr>
                <w:b/>
                <w:bCs/>
              </w:rPr>
              <w:t>.12.20</w:t>
            </w:r>
            <w:r w:rsidR="00FC65F6" w:rsidRPr="003F49E2">
              <w:rPr>
                <w:b/>
                <w:bCs/>
              </w:rPr>
              <w:t>20</w:t>
            </w:r>
            <w:r w:rsidRPr="003F49E2">
              <w:rPr>
                <w:b/>
                <w:bCs/>
              </w:rPr>
              <w:t xml:space="preserve"> №30</w:t>
            </w:r>
            <w:r w:rsidR="00FC65F6" w:rsidRPr="003F49E2">
              <w:rPr>
                <w:b/>
                <w:bCs/>
              </w:rPr>
              <w:t>91</w:t>
            </w:r>
            <w:r w:rsidRPr="003F49E2">
              <w:rPr>
                <w:b/>
                <w:bCs/>
              </w:rPr>
              <w:t xml:space="preserve"> "Об утверждении муниципальной программы " </w:t>
            </w:r>
            <w:r w:rsidR="00FC65F6" w:rsidRPr="003F49E2">
              <w:rPr>
                <w:b/>
                <w:bCs/>
              </w:rPr>
              <w:t>"Сохранение и укрепление здоровья населения</w:t>
            </w:r>
            <w:r w:rsidRPr="003F49E2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3F49E2">
              <w:rPr>
                <w:b/>
                <w:bCs/>
              </w:rPr>
              <w:t>20-2024</w:t>
            </w:r>
            <w:r w:rsidRPr="003F49E2">
              <w:rPr>
                <w:b/>
                <w:bCs/>
              </w:rPr>
              <w:t xml:space="preserve"> годы" </w:t>
            </w:r>
          </w:p>
        </w:tc>
      </w:tr>
      <w:tr w:rsidR="002658F9" w:rsidRPr="003F49E2" w:rsidTr="009B6C29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8C3D00" w:rsidP="008C3D00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726</w:t>
            </w:r>
            <w:r w:rsidR="00AD699A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967</w:t>
            </w:r>
            <w:r w:rsidR="000E2A4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8C3D00" w:rsidP="008C3D00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673</w:t>
            </w:r>
            <w:r w:rsidR="00AD699A" w:rsidRPr="003F49E2">
              <w:rPr>
                <w:b/>
                <w:bCs/>
              </w:rPr>
              <w:t xml:space="preserve"> </w:t>
            </w:r>
            <w:r w:rsidRPr="003F49E2">
              <w:rPr>
                <w:b/>
                <w:bCs/>
              </w:rPr>
              <w:t>093</w:t>
            </w:r>
            <w:r w:rsidR="000E2A4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8C3D00" w:rsidP="008C3D00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92</w:t>
            </w:r>
            <w:r w:rsidR="000E0E52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6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3F49E2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483715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  <w:lang w:val="en-US"/>
              </w:rPr>
              <w:t>2</w:t>
            </w:r>
            <w:r w:rsidR="008C3D00" w:rsidRPr="003F49E2">
              <w:rPr>
                <w:b/>
                <w:bCs/>
                <w:i/>
                <w:iCs/>
              </w:rPr>
              <w:t>12</w:t>
            </w:r>
            <w:r w:rsidR="00AA4711" w:rsidRPr="003F49E2">
              <w:rPr>
                <w:b/>
                <w:bCs/>
                <w:i/>
                <w:iCs/>
              </w:rPr>
              <w:t xml:space="preserve"> </w:t>
            </w:r>
            <w:r w:rsidR="008C3D00" w:rsidRPr="003F49E2">
              <w:rPr>
                <w:b/>
                <w:bCs/>
                <w:i/>
                <w:iCs/>
              </w:rPr>
              <w:t>334</w:t>
            </w:r>
            <w:r w:rsidR="000E2A4E" w:rsidRPr="003F49E2">
              <w:rPr>
                <w:b/>
                <w:bCs/>
                <w:i/>
                <w:iCs/>
              </w:rPr>
              <w:t>,</w:t>
            </w:r>
            <w:r w:rsidR="008C3D00" w:rsidRPr="003F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AD699A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</w:rPr>
              <w:t>1</w:t>
            </w:r>
            <w:r w:rsidR="008C3D00" w:rsidRPr="003F49E2">
              <w:rPr>
                <w:b/>
                <w:bCs/>
                <w:i/>
                <w:iCs/>
              </w:rPr>
              <w:t>78</w:t>
            </w:r>
            <w:r w:rsidRPr="003F49E2">
              <w:rPr>
                <w:b/>
                <w:bCs/>
                <w:i/>
                <w:iCs/>
              </w:rPr>
              <w:t xml:space="preserve"> </w:t>
            </w:r>
            <w:r w:rsidR="008C3D00" w:rsidRPr="003F49E2">
              <w:rPr>
                <w:b/>
                <w:bCs/>
                <w:i/>
                <w:iCs/>
              </w:rPr>
              <w:t>647</w:t>
            </w:r>
            <w:r w:rsidR="000E2A4E" w:rsidRPr="003F49E2">
              <w:rPr>
                <w:b/>
                <w:bCs/>
                <w:i/>
                <w:iCs/>
              </w:rPr>
              <w:t>,</w:t>
            </w:r>
            <w:r w:rsidR="008C3D00" w:rsidRPr="003F49E2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8C3D00" w:rsidP="00AD699A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84</w:t>
            </w:r>
            <w:r w:rsidR="000E2A4E" w:rsidRPr="003F49E2">
              <w:rPr>
                <w:b/>
                <w:bCs/>
              </w:rPr>
              <w:t>,</w:t>
            </w:r>
            <w:r w:rsidR="002E61AA" w:rsidRPr="003F49E2">
              <w:rPr>
                <w:b/>
                <w:bCs/>
              </w:rPr>
              <w:t>1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3F49E2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990A6E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</w:rPr>
              <w:t>3</w:t>
            </w:r>
            <w:r w:rsidR="008C3D00" w:rsidRPr="003F49E2">
              <w:rPr>
                <w:b/>
                <w:bCs/>
                <w:i/>
                <w:iCs/>
              </w:rPr>
              <w:t>4</w:t>
            </w:r>
            <w:r w:rsidR="00AD699A" w:rsidRPr="003F49E2">
              <w:rPr>
                <w:b/>
                <w:bCs/>
                <w:i/>
                <w:iCs/>
              </w:rPr>
              <w:t>7</w:t>
            </w:r>
            <w:r w:rsidR="00E75744" w:rsidRPr="003F49E2">
              <w:rPr>
                <w:b/>
                <w:bCs/>
                <w:i/>
                <w:iCs/>
                <w:lang w:val="en-US"/>
              </w:rPr>
              <w:t xml:space="preserve"> </w:t>
            </w:r>
            <w:r w:rsidR="008C3D00" w:rsidRPr="003F49E2">
              <w:rPr>
                <w:b/>
                <w:bCs/>
                <w:i/>
                <w:iCs/>
              </w:rPr>
              <w:t>373</w:t>
            </w:r>
            <w:r w:rsidR="000E2A4E" w:rsidRPr="003F49E2">
              <w:rPr>
                <w:b/>
                <w:bCs/>
                <w:i/>
                <w:iCs/>
              </w:rPr>
              <w:t>,</w:t>
            </w:r>
            <w:r w:rsidR="008C3D00" w:rsidRPr="003F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3F49E2" w:rsidRDefault="008C3D00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</w:rPr>
              <w:t>327</w:t>
            </w:r>
            <w:r w:rsidR="00DF672E" w:rsidRPr="003F49E2">
              <w:rPr>
                <w:b/>
                <w:bCs/>
                <w:i/>
                <w:iCs/>
              </w:rPr>
              <w:t xml:space="preserve"> </w:t>
            </w:r>
            <w:r w:rsidRPr="003F49E2">
              <w:rPr>
                <w:b/>
                <w:bCs/>
                <w:i/>
                <w:iCs/>
              </w:rPr>
              <w:t>189</w:t>
            </w:r>
            <w:r w:rsidR="000E2A4E" w:rsidRPr="003F49E2">
              <w:rPr>
                <w:b/>
                <w:bCs/>
                <w:i/>
                <w:iCs/>
              </w:rPr>
              <w:t>,</w:t>
            </w:r>
            <w:r w:rsidRPr="003F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8C3D00" w:rsidP="008C3D00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94</w:t>
            </w:r>
            <w:r w:rsidR="000E2A4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2</w:t>
            </w:r>
          </w:p>
        </w:tc>
      </w:tr>
      <w:tr w:rsidR="002658F9" w:rsidRPr="003F49E2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</w:pPr>
            <w:r w:rsidRPr="003F49E2">
              <w:t> 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3F49E2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F17848" w:rsidP="000E0E5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  <w:lang w:val="en-US"/>
              </w:rPr>
              <w:t>1</w:t>
            </w:r>
            <w:r w:rsidR="000E0E52" w:rsidRPr="003F49E2">
              <w:rPr>
                <w:b/>
                <w:bCs/>
                <w:i/>
                <w:iCs/>
              </w:rPr>
              <w:t>66</w:t>
            </w:r>
            <w:r w:rsidR="003D4AAA" w:rsidRPr="003F49E2">
              <w:rPr>
                <w:b/>
                <w:bCs/>
                <w:i/>
                <w:iCs/>
                <w:lang w:val="en-US"/>
              </w:rPr>
              <w:t xml:space="preserve"> </w:t>
            </w:r>
            <w:r w:rsidR="000E0E52" w:rsidRPr="003F49E2">
              <w:rPr>
                <w:b/>
                <w:bCs/>
                <w:i/>
                <w:iCs/>
              </w:rPr>
              <w:t>799</w:t>
            </w:r>
            <w:r w:rsidR="000E2A4E" w:rsidRPr="003F49E2">
              <w:rPr>
                <w:b/>
                <w:bCs/>
                <w:i/>
                <w:iCs/>
              </w:rPr>
              <w:t>,</w:t>
            </w:r>
            <w:r w:rsidR="000E0E52" w:rsidRPr="003F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AD699A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</w:rPr>
              <w:t>1</w:t>
            </w:r>
            <w:r w:rsidR="008C3D00" w:rsidRPr="003F49E2">
              <w:rPr>
                <w:b/>
                <w:bCs/>
                <w:i/>
                <w:iCs/>
              </w:rPr>
              <w:t>66</w:t>
            </w:r>
            <w:r w:rsidRPr="003F49E2">
              <w:rPr>
                <w:b/>
                <w:bCs/>
                <w:i/>
                <w:iCs/>
              </w:rPr>
              <w:t xml:space="preserve"> </w:t>
            </w:r>
            <w:r w:rsidR="008C3D00" w:rsidRPr="003F49E2">
              <w:rPr>
                <w:b/>
                <w:bCs/>
                <w:i/>
                <w:iCs/>
              </w:rPr>
              <w:t>799</w:t>
            </w:r>
            <w:r w:rsidR="000E2A4E" w:rsidRPr="003F49E2">
              <w:rPr>
                <w:b/>
                <w:bCs/>
                <w:i/>
                <w:iCs/>
              </w:rPr>
              <w:t>,</w:t>
            </w:r>
            <w:r w:rsidR="008C3D00" w:rsidRPr="003F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F49E2" w:rsidRDefault="008C3D00" w:rsidP="008C3D00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100</w:t>
            </w:r>
            <w:r w:rsidR="000E2A4E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0A5B70" w:rsidRPr="003F49E2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D75CC8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0A5B70" w:rsidP="00D75CC8">
            <w:pPr>
              <w:jc w:val="center"/>
              <w:rPr>
                <w:b/>
                <w:bCs/>
                <w:i/>
                <w:iCs/>
              </w:rPr>
            </w:pPr>
            <w:r w:rsidRPr="003F49E2">
              <w:rPr>
                <w:b/>
                <w:bCs/>
                <w:i/>
                <w:iCs/>
              </w:rPr>
              <w:t>средства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8C3D00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</w:rPr>
              <w:t>385</w:t>
            </w:r>
            <w:r w:rsidR="000A5B70" w:rsidRPr="003F49E2">
              <w:rPr>
                <w:b/>
                <w:bCs/>
                <w:i/>
                <w:iCs/>
              </w:rPr>
              <w:t>,</w:t>
            </w:r>
            <w:r w:rsidRPr="003F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483715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  <w:lang w:val="en-US"/>
              </w:rPr>
              <w:t>385</w:t>
            </w:r>
            <w:r w:rsidR="000A5B70" w:rsidRPr="003F49E2">
              <w:rPr>
                <w:b/>
                <w:bCs/>
                <w:i/>
                <w:iCs/>
              </w:rPr>
              <w:t>,</w:t>
            </w:r>
            <w:r w:rsidRPr="003F49E2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3F49E2" w:rsidRDefault="008C3D00" w:rsidP="008C3D00">
            <w:pPr>
              <w:jc w:val="center"/>
              <w:rPr>
                <w:b/>
                <w:bCs/>
                <w:lang w:val="en-US"/>
              </w:rPr>
            </w:pPr>
            <w:r w:rsidRPr="003F49E2">
              <w:rPr>
                <w:b/>
                <w:bCs/>
              </w:rPr>
              <w:t>100</w:t>
            </w:r>
            <w:r w:rsidR="000A5B70" w:rsidRPr="003F49E2">
              <w:rPr>
                <w:b/>
                <w:bCs/>
              </w:rPr>
              <w:t>,</w:t>
            </w:r>
            <w:r w:rsidRPr="003F49E2">
              <w:rPr>
                <w:b/>
                <w:bCs/>
              </w:rPr>
              <w:t>0</w:t>
            </w:r>
          </w:p>
        </w:tc>
      </w:tr>
      <w:tr w:rsidR="00AD699A" w:rsidRPr="000250AB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3F49E2" w:rsidRDefault="00AD699A" w:rsidP="00D75CC8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3F49E2" w:rsidRDefault="00AD699A" w:rsidP="00D75CC8">
            <w:pPr>
              <w:jc w:val="center"/>
              <w:rPr>
                <w:b/>
                <w:bCs/>
                <w:i/>
                <w:iCs/>
              </w:rPr>
            </w:pPr>
            <w:r w:rsidRPr="003F49E2">
              <w:rPr>
                <w:b/>
                <w:bCs/>
                <w:i/>
                <w:iCs/>
              </w:rPr>
              <w:t>добровольные пожертвования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3F49E2" w:rsidRDefault="00AD699A" w:rsidP="00483715">
            <w:pPr>
              <w:jc w:val="center"/>
              <w:rPr>
                <w:b/>
                <w:bCs/>
                <w:i/>
                <w:iCs/>
              </w:rPr>
            </w:pPr>
            <w:r w:rsidRPr="003F49E2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3F49E2" w:rsidRDefault="008C3D00" w:rsidP="008C3D0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3F49E2">
              <w:rPr>
                <w:b/>
                <w:bCs/>
                <w:i/>
                <w:iCs/>
              </w:rPr>
              <w:t>71</w:t>
            </w:r>
            <w:r w:rsidR="00AD699A" w:rsidRPr="003F49E2">
              <w:rPr>
                <w:b/>
                <w:bCs/>
                <w:i/>
                <w:iCs/>
              </w:rPr>
              <w:t>,</w:t>
            </w:r>
            <w:r w:rsidRPr="003F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99A" w:rsidRPr="003F49E2" w:rsidRDefault="008C3D00" w:rsidP="00483715">
            <w:pPr>
              <w:jc w:val="center"/>
              <w:rPr>
                <w:b/>
                <w:bCs/>
              </w:rPr>
            </w:pPr>
            <w:r w:rsidRPr="003F49E2">
              <w:rPr>
                <w:b/>
                <w:bCs/>
              </w:rPr>
              <w:t>9</w:t>
            </w:r>
            <w:r w:rsidR="009A29E6" w:rsidRPr="003F49E2">
              <w:rPr>
                <w:b/>
                <w:bCs/>
                <w:lang w:val="en-US"/>
              </w:rPr>
              <w:t>5</w:t>
            </w:r>
            <w:r w:rsidR="00AD699A" w:rsidRPr="003F49E2">
              <w:rPr>
                <w:b/>
                <w:bCs/>
              </w:rPr>
              <w:t>,1</w:t>
            </w:r>
          </w:p>
        </w:tc>
      </w:tr>
    </w:tbl>
    <w:p w:rsidR="002E4BE6" w:rsidRDefault="002E4BE6" w:rsidP="008829B9">
      <w:pPr>
        <w:jc w:val="both"/>
        <w:rPr>
          <w:sz w:val="28"/>
          <w:szCs w:val="28"/>
        </w:rPr>
      </w:pPr>
    </w:p>
    <w:sectPr w:rsidR="002E4BE6" w:rsidSect="00EF0E61">
      <w:footerReference w:type="default" r:id="rId9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D9" w:rsidRDefault="00974AD9" w:rsidP="00902BC9">
      <w:r>
        <w:separator/>
      </w:r>
    </w:p>
  </w:endnote>
  <w:endnote w:type="continuationSeparator" w:id="1">
    <w:p w:rsidR="00974AD9" w:rsidRDefault="00974AD9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C6" w:rsidRDefault="008735F0">
    <w:pPr>
      <w:pStyle w:val="a7"/>
      <w:jc w:val="center"/>
    </w:pPr>
    <w:fldSimple w:instr=" PAGE   \* MERGEFORMAT ">
      <w:r w:rsidR="00601711">
        <w:rPr>
          <w:noProof/>
        </w:rPr>
        <w:t>17</w:t>
      </w:r>
    </w:fldSimple>
  </w:p>
  <w:p w:rsidR="00045BC6" w:rsidRDefault="00045B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D9" w:rsidRDefault="00974AD9" w:rsidP="00902BC9">
      <w:r>
        <w:separator/>
      </w:r>
    </w:p>
  </w:footnote>
  <w:footnote w:type="continuationSeparator" w:id="1">
    <w:p w:rsidR="00974AD9" w:rsidRDefault="00974AD9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62210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1F7D"/>
    <w:rsid w:val="0000208D"/>
    <w:rsid w:val="00002C14"/>
    <w:rsid w:val="0000346C"/>
    <w:rsid w:val="00003B72"/>
    <w:rsid w:val="000040A1"/>
    <w:rsid w:val="00004C97"/>
    <w:rsid w:val="0000516D"/>
    <w:rsid w:val="00005492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2B8"/>
    <w:rsid w:val="0001429D"/>
    <w:rsid w:val="00015210"/>
    <w:rsid w:val="000153BD"/>
    <w:rsid w:val="0001588D"/>
    <w:rsid w:val="0001596D"/>
    <w:rsid w:val="00015FB9"/>
    <w:rsid w:val="000161EE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E32"/>
    <w:rsid w:val="00023E9F"/>
    <w:rsid w:val="00024D81"/>
    <w:rsid w:val="000250AB"/>
    <w:rsid w:val="000264F1"/>
    <w:rsid w:val="00026680"/>
    <w:rsid w:val="00026A39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68C3"/>
    <w:rsid w:val="00036986"/>
    <w:rsid w:val="00036AF3"/>
    <w:rsid w:val="00037B65"/>
    <w:rsid w:val="00040B9F"/>
    <w:rsid w:val="00041B72"/>
    <w:rsid w:val="00042797"/>
    <w:rsid w:val="00042BA3"/>
    <w:rsid w:val="00042D77"/>
    <w:rsid w:val="00042DA8"/>
    <w:rsid w:val="000435BF"/>
    <w:rsid w:val="00044CC5"/>
    <w:rsid w:val="00044F74"/>
    <w:rsid w:val="000450B5"/>
    <w:rsid w:val="000450CF"/>
    <w:rsid w:val="000458A0"/>
    <w:rsid w:val="00045BC6"/>
    <w:rsid w:val="00045C57"/>
    <w:rsid w:val="000463F1"/>
    <w:rsid w:val="000464EC"/>
    <w:rsid w:val="0004662A"/>
    <w:rsid w:val="000467AC"/>
    <w:rsid w:val="00046FDC"/>
    <w:rsid w:val="00050AF7"/>
    <w:rsid w:val="00050D2C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3ED4"/>
    <w:rsid w:val="0006465B"/>
    <w:rsid w:val="00064DE0"/>
    <w:rsid w:val="00066287"/>
    <w:rsid w:val="0006644B"/>
    <w:rsid w:val="00066B02"/>
    <w:rsid w:val="00067095"/>
    <w:rsid w:val="000673A0"/>
    <w:rsid w:val="00067469"/>
    <w:rsid w:val="00067588"/>
    <w:rsid w:val="00067638"/>
    <w:rsid w:val="000678A2"/>
    <w:rsid w:val="0006795E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635D"/>
    <w:rsid w:val="00086AF5"/>
    <w:rsid w:val="00087DD3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0AC6"/>
    <w:rsid w:val="000A24CA"/>
    <w:rsid w:val="000A2572"/>
    <w:rsid w:val="000A2857"/>
    <w:rsid w:val="000A2960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0E52"/>
    <w:rsid w:val="000E19A9"/>
    <w:rsid w:val="000E1E16"/>
    <w:rsid w:val="000E2A4E"/>
    <w:rsid w:val="000E2BBB"/>
    <w:rsid w:val="000E2EC9"/>
    <w:rsid w:val="000E2F78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10F"/>
    <w:rsid w:val="000F5186"/>
    <w:rsid w:val="000F5207"/>
    <w:rsid w:val="000F53F3"/>
    <w:rsid w:val="000F5FD8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814"/>
    <w:rsid w:val="001178C8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360"/>
    <w:rsid w:val="00172955"/>
    <w:rsid w:val="00172984"/>
    <w:rsid w:val="00173728"/>
    <w:rsid w:val="00173A3A"/>
    <w:rsid w:val="00173EAF"/>
    <w:rsid w:val="001742BD"/>
    <w:rsid w:val="0017482D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40C5"/>
    <w:rsid w:val="001E440F"/>
    <w:rsid w:val="001E4B7D"/>
    <w:rsid w:val="001E5490"/>
    <w:rsid w:val="001E56F5"/>
    <w:rsid w:val="001E58BC"/>
    <w:rsid w:val="001E6376"/>
    <w:rsid w:val="001E70F3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5088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48E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8DC"/>
    <w:rsid w:val="0025727E"/>
    <w:rsid w:val="00257BA2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51C"/>
    <w:rsid w:val="002748D2"/>
    <w:rsid w:val="00275663"/>
    <w:rsid w:val="002758FE"/>
    <w:rsid w:val="00276C52"/>
    <w:rsid w:val="002770C7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451F"/>
    <w:rsid w:val="002F4E0E"/>
    <w:rsid w:val="002F51FA"/>
    <w:rsid w:val="002F5315"/>
    <w:rsid w:val="002F56BA"/>
    <w:rsid w:val="002F5B72"/>
    <w:rsid w:val="002F6C98"/>
    <w:rsid w:val="002F72A3"/>
    <w:rsid w:val="002F767D"/>
    <w:rsid w:val="002F77AF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46DD"/>
    <w:rsid w:val="00334CC0"/>
    <w:rsid w:val="00334D72"/>
    <w:rsid w:val="003351D2"/>
    <w:rsid w:val="0033590B"/>
    <w:rsid w:val="00335926"/>
    <w:rsid w:val="003362D5"/>
    <w:rsid w:val="003364D5"/>
    <w:rsid w:val="0033650A"/>
    <w:rsid w:val="003367B2"/>
    <w:rsid w:val="003371C1"/>
    <w:rsid w:val="00340F5D"/>
    <w:rsid w:val="00341343"/>
    <w:rsid w:val="0034188A"/>
    <w:rsid w:val="00341CCD"/>
    <w:rsid w:val="00342260"/>
    <w:rsid w:val="00343194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C9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836"/>
    <w:rsid w:val="0036505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900"/>
    <w:rsid w:val="003A4148"/>
    <w:rsid w:val="003A4277"/>
    <w:rsid w:val="003A4D6E"/>
    <w:rsid w:val="003A534F"/>
    <w:rsid w:val="003A54DE"/>
    <w:rsid w:val="003A5957"/>
    <w:rsid w:val="003A6094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48C"/>
    <w:rsid w:val="003B1560"/>
    <w:rsid w:val="003B1660"/>
    <w:rsid w:val="003B1F84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78A3"/>
    <w:rsid w:val="003C7F39"/>
    <w:rsid w:val="003D01CD"/>
    <w:rsid w:val="003D0360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606"/>
    <w:rsid w:val="003F4332"/>
    <w:rsid w:val="003F49E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8EF"/>
    <w:rsid w:val="00407CEE"/>
    <w:rsid w:val="00410CB1"/>
    <w:rsid w:val="00410DBB"/>
    <w:rsid w:val="004112AE"/>
    <w:rsid w:val="004114EF"/>
    <w:rsid w:val="004116E3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D1A"/>
    <w:rsid w:val="00432E35"/>
    <w:rsid w:val="00432FE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14"/>
    <w:rsid w:val="00443229"/>
    <w:rsid w:val="0044350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70B8"/>
    <w:rsid w:val="00487986"/>
    <w:rsid w:val="00490585"/>
    <w:rsid w:val="00490D91"/>
    <w:rsid w:val="004917A8"/>
    <w:rsid w:val="00491A3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85F"/>
    <w:rsid w:val="004A1179"/>
    <w:rsid w:val="004A1239"/>
    <w:rsid w:val="004A130C"/>
    <w:rsid w:val="004A160C"/>
    <w:rsid w:val="004A1642"/>
    <w:rsid w:val="004A1D0D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9FE"/>
    <w:rsid w:val="004B4B42"/>
    <w:rsid w:val="004B4C61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C7FEC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3993"/>
    <w:rsid w:val="004D4826"/>
    <w:rsid w:val="004D4EEC"/>
    <w:rsid w:val="004D5578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3D"/>
    <w:rsid w:val="004F08CD"/>
    <w:rsid w:val="004F0B94"/>
    <w:rsid w:val="004F0FBF"/>
    <w:rsid w:val="004F1833"/>
    <w:rsid w:val="004F19B8"/>
    <w:rsid w:val="004F1CF3"/>
    <w:rsid w:val="004F1DF8"/>
    <w:rsid w:val="004F338F"/>
    <w:rsid w:val="004F3AA2"/>
    <w:rsid w:val="004F3CC0"/>
    <w:rsid w:val="004F4361"/>
    <w:rsid w:val="004F512A"/>
    <w:rsid w:val="004F5B8E"/>
    <w:rsid w:val="004F6822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E09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715A"/>
    <w:rsid w:val="00527164"/>
    <w:rsid w:val="005272AD"/>
    <w:rsid w:val="00527D34"/>
    <w:rsid w:val="005303BB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38A3"/>
    <w:rsid w:val="00534193"/>
    <w:rsid w:val="005351B7"/>
    <w:rsid w:val="005361D0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EF2"/>
    <w:rsid w:val="00574113"/>
    <w:rsid w:val="0057421E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56FC"/>
    <w:rsid w:val="0059584E"/>
    <w:rsid w:val="00595997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2365"/>
    <w:rsid w:val="005D2641"/>
    <w:rsid w:val="005D28A0"/>
    <w:rsid w:val="005D3164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730F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6B3"/>
    <w:rsid w:val="00631E7D"/>
    <w:rsid w:val="0063238C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3C8"/>
    <w:rsid w:val="00650977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B86"/>
    <w:rsid w:val="00665DBC"/>
    <w:rsid w:val="006663FB"/>
    <w:rsid w:val="00666CE9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2EC3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A49"/>
    <w:rsid w:val="006B7BFB"/>
    <w:rsid w:val="006C04C1"/>
    <w:rsid w:val="006C0FCF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4EC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D26"/>
    <w:rsid w:val="00715AF3"/>
    <w:rsid w:val="00715C20"/>
    <w:rsid w:val="00715C48"/>
    <w:rsid w:val="00715FC6"/>
    <w:rsid w:val="007164F7"/>
    <w:rsid w:val="00716F6B"/>
    <w:rsid w:val="00716FB9"/>
    <w:rsid w:val="00720154"/>
    <w:rsid w:val="0072087E"/>
    <w:rsid w:val="00720AFF"/>
    <w:rsid w:val="00721443"/>
    <w:rsid w:val="0072159B"/>
    <w:rsid w:val="007224C8"/>
    <w:rsid w:val="00723122"/>
    <w:rsid w:val="0072333E"/>
    <w:rsid w:val="00723EBA"/>
    <w:rsid w:val="00723F87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171"/>
    <w:rsid w:val="0074339B"/>
    <w:rsid w:val="00743794"/>
    <w:rsid w:val="00743A4D"/>
    <w:rsid w:val="0074481E"/>
    <w:rsid w:val="00744901"/>
    <w:rsid w:val="00744E3D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48CF"/>
    <w:rsid w:val="007E4C8D"/>
    <w:rsid w:val="007E50F9"/>
    <w:rsid w:val="007E5286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1F6C"/>
    <w:rsid w:val="00802268"/>
    <w:rsid w:val="00802962"/>
    <w:rsid w:val="00802C5A"/>
    <w:rsid w:val="008030A0"/>
    <w:rsid w:val="0080351D"/>
    <w:rsid w:val="00804402"/>
    <w:rsid w:val="00804D6C"/>
    <w:rsid w:val="008057B5"/>
    <w:rsid w:val="008057E9"/>
    <w:rsid w:val="00805AEC"/>
    <w:rsid w:val="00805B1C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4BF"/>
    <w:rsid w:val="008567BA"/>
    <w:rsid w:val="00856926"/>
    <w:rsid w:val="00857EFA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DF0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C0296"/>
    <w:rsid w:val="008C0504"/>
    <w:rsid w:val="008C058B"/>
    <w:rsid w:val="008C05C6"/>
    <w:rsid w:val="008C0CD7"/>
    <w:rsid w:val="008C1246"/>
    <w:rsid w:val="008C180C"/>
    <w:rsid w:val="008C192B"/>
    <w:rsid w:val="008C1F65"/>
    <w:rsid w:val="008C2295"/>
    <w:rsid w:val="008C2A65"/>
    <w:rsid w:val="008C2F81"/>
    <w:rsid w:val="008C3D00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E01CE"/>
    <w:rsid w:val="008E0B60"/>
    <w:rsid w:val="008E0D0B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7E22"/>
    <w:rsid w:val="00907F76"/>
    <w:rsid w:val="00911DE2"/>
    <w:rsid w:val="0091200C"/>
    <w:rsid w:val="0091250A"/>
    <w:rsid w:val="0091255A"/>
    <w:rsid w:val="00912B85"/>
    <w:rsid w:val="00912CD9"/>
    <w:rsid w:val="00912E30"/>
    <w:rsid w:val="00913140"/>
    <w:rsid w:val="00913AF5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735"/>
    <w:rsid w:val="00922C3B"/>
    <w:rsid w:val="00922FDD"/>
    <w:rsid w:val="0092364B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8F5"/>
    <w:rsid w:val="00961A92"/>
    <w:rsid w:val="009630ED"/>
    <w:rsid w:val="009635D5"/>
    <w:rsid w:val="009638FA"/>
    <w:rsid w:val="00963E5D"/>
    <w:rsid w:val="00964CA0"/>
    <w:rsid w:val="00965055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45DC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E7A"/>
    <w:rsid w:val="0099701E"/>
    <w:rsid w:val="00997189"/>
    <w:rsid w:val="00997213"/>
    <w:rsid w:val="00997E47"/>
    <w:rsid w:val="009A131F"/>
    <w:rsid w:val="009A1366"/>
    <w:rsid w:val="009A1842"/>
    <w:rsid w:val="009A187F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7C1"/>
    <w:rsid w:val="009A5ACA"/>
    <w:rsid w:val="009A68FA"/>
    <w:rsid w:val="009A6CDA"/>
    <w:rsid w:val="009A6D2E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2415"/>
    <w:rsid w:val="009C2BF3"/>
    <w:rsid w:val="009C2EF5"/>
    <w:rsid w:val="009C2FE7"/>
    <w:rsid w:val="009C33AD"/>
    <w:rsid w:val="009C346D"/>
    <w:rsid w:val="009C3B8C"/>
    <w:rsid w:val="009C43C5"/>
    <w:rsid w:val="009C4882"/>
    <w:rsid w:val="009C51EC"/>
    <w:rsid w:val="009C55C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81"/>
    <w:rsid w:val="009D70E0"/>
    <w:rsid w:val="009D794E"/>
    <w:rsid w:val="009D7E23"/>
    <w:rsid w:val="009E03D6"/>
    <w:rsid w:val="009E13D5"/>
    <w:rsid w:val="009E1914"/>
    <w:rsid w:val="009E1EC7"/>
    <w:rsid w:val="009E2E01"/>
    <w:rsid w:val="009E3516"/>
    <w:rsid w:val="009E3A70"/>
    <w:rsid w:val="009E3C61"/>
    <w:rsid w:val="009E3DE5"/>
    <w:rsid w:val="009E41DA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894"/>
    <w:rsid w:val="009F3A0A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46DA"/>
    <w:rsid w:val="00A04FDE"/>
    <w:rsid w:val="00A059C0"/>
    <w:rsid w:val="00A06223"/>
    <w:rsid w:val="00A067C1"/>
    <w:rsid w:val="00A06A62"/>
    <w:rsid w:val="00A07A00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5125"/>
    <w:rsid w:val="00A152B2"/>
    <w:rsid w:val="00A1544E"/>
    <w:rsid w:val="00A1578B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E66"/>
    <w:rsid w:val="00A93738"/>
    <w:rsid w:val="00A93E1C"/>
    <w:rsid w:val="00A93ECD"/>
    <w:rsid w:val="00A9454D"/>
    <w:rsid w:val="00A94760"/>
    <w:rsid w:val="00A94F47"/>
    <w:rsid w:val="00A9536C"/>
    <w:rsid w:val="00A953F9"/>
    <w:rsid w:val="00A96779"/>
    <w:rsid w:val="00A969F2"/>
    <w:rsid w:val="00A96C78"/>
    <w:rsid w:val="00A978F2"/>
    <w:rsid w:val="00AA05B7"/>
    <w:rsid w:val="00AA0BD5"/>
    <w:rsid w:val="00AA0CFB"/>
    <w:rsid w:val="00AA148C"/>
    <w:rsid w:val="00AA1A9E"/>
    <w:rsid w:val="00AA22C5"/>
    <w:rsid w:val="00AA2FFE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24B6"/>
    <w:rsid w:val="00AE41E8"/>
    <w:rsid w:val="00AE46F4"/>
    <w:rsid w:val="00AE4BC8"/>
    <w:rsid w:val="00AE4F64"/>
    <w:rsid w:val="00AE532C"/>
    <w:rsid w:val="00AE5783"/>
    <w:rsid w:val="00AE5887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C3F"/>
    <w:rsid w:val="00B15064"/>
    <w:rsid w:val="00B1538F"/>
    <w:rsid w:val="00B15733"/>
    <w:rsid w:val="00B15C2F"/>
    <w:rsid w:val="00B1658D"/>
    <w:rsid w:val="00B1676F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638"/>
    <w:rsid w:val="00B759EC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4E0"/>
    <w:rsid w:val="00B93F19"/>
    <w:rsid w:val="00B9503D"/>
    <w:rsid w:val="00B954C6"/>
    <w:rsid w:val="00B95623"/>
    <w:rsid w:val="00B958AF"/>
    <w:rsid w:val="00B95BDF"/>
    <w:rsid w:val="00B95DDD"/>
    <w:rsid w:val="00B9639D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4E1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7C"/>
    <w:rsid w:val="00BE4328"/>
    <w:rsid w:val="00BE4766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EF"/>
    <w:rsid w:val="00BF6549"/>
    <w:rsid w:val="00BF6D24"/>
    <w:rsid w:val="00BF731A"/>
    <w:rsid w:val="00BF75C0"/>
    <w:rsid w:val="00C010B6"/>
    <w:rsid w:val="00C012A2"/>
    <w:rsid w:val="00C026FB"/>
    <w:rsid w:val="00C029EA"/>
    <w:rsid w:val="00C03940"/>
    <w:rsid w:val="00C03B16"/>
    <w:rsid w:val="00C04268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102E7"/>
    <w:rsid w:val="00C1075A"/>
    <w:rsid w:val="00C10A0F"/>
    <w:rsid w:val="00C10F49"/>
    <w:rsid w:val="00C11009"/>
    <w:rsid w:val="00C110A6"/>
    <w:rsid w:val="00C11D70"/>
    <w:rsid w:val="00C129B7"/>
    <w:rsid w:val="00C12B41"/>
    <w:rsid w:val="00C12FE2"/>
    <w:rsid w:val="00C130AE"/>
    <w:rsid w:val="00C13D7B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667"/>
    <w:rsid w:val="00C40ADF"/>
    <w:rsid w:val="00C410DD"/>
    <w:rsid w:val="00C4169F"/>
    <w:rsid w:val="00C419F1"/>
    <w:rsid w:val="00C41C70"/>
    <w:rsid w:val="00C41C96"/>
    <w:rsid w:val="00C421B8"/>
    <w:rsid w:val="00C42438"/>
    <w:rsid w:val="00C42668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7C9"/>
    <w:rsid w:val="00C579FE"/>
    <w:rsid w:val="00C57DBF"/>
    <w:rsid w:val="00C60A89"/>
    <w:rsid w:val="00C60F87"/>
    <w:rsid w:val="00C6103A"/>
    <w:rsid w:val="00C61E46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A95"/>
    <w:rsid w:val="00C7475E"/>
    <w:rsid w:val="00C755A0"/>
    <w:rsid w:val="00C75CD1"/>
    <w:rsid w:val="00C75DD1"/>
    <w:rsid w:val="00C75FC2"/>
    <w:rsid w:val="00C76119"/>
    <w:rsid w:val="00C779E6"/>
    <w:rsid w:val="00C77CCB"/>
    <w:rsid w:val="00C77F4D"/>
    <w:rsid w:val="00C8089F"/>
    <w:rsid w:val="00C8096B"/>
    <w:rsid w:val="00C81FAD"/>
    <w:rsid w:val="00C8272B"/>
    <w:rsid w:val="00C83C18"/>
    <w:rsid w:val="00C84101"/>
    <w:rsid w:val="00C84CCD"/>
    <w:rsid w:val="00C8500A"/>
    <w:rsid w:val="00C85413"/>
    <w:rsid w:val="00C85B89"/>
    <w:rsid w:val="00C8617F"/>
    <w:rsid w:val="00C86262"/>
    <w:rsid w:val="00C86592"/>
    <w:rsid w:val="00C868FD"/>
    <w:rsid w:val="00C86917"/>
    <w:rsid w:val="00C87CD8"/>
    <w:rsid w:val="00C87DAF"/>
    <w:rsid w:val="00C90462"/>
    <w:rsid w:val="00C90E3E"/>
    <w:rsid w:val="00C9140A"/>
    <w:rsid w:val="00C91543"/>
    <w:rsid w:val="00C924A6"/>
    <w:rsid w:val="00C92A0E"/>
    <w:rsid w:val="00C930B7"/>
    <w:rsid w:val="00C94D43"/>
    <w:rsid w:val="00C94EE6"/>
    <w:rsid w:val="00C953C5"/>
    <w:rsid w:val="00C957ED"/>
    <w:rsid w:val="00C95A27"/>
    <w:rsid w:val="00C95A44"/>
    <w:rsid w:val="00C961AB"/>
    <w:rsid w:val="00C96AC0"/>
    <w:rsid w:val="00C97965"/>
    <w:rsid w:val="00CA05C4"/>
    <w:rsid w:val="00CA096F"/>
    <w:rsid w:val="00CA125B"/>
    <w:rsid w:val="00CA12B1"/>
    <w:rsid w:val="00CA178B"/>
    <w:rsid w:val="00CA1CBE"/>
    <w:rsid w:val="00CA3222"/>
    <w:rsid w:val="00CA344D"/>
    <w:rsid w:val="00CA4282"/>
    <w:rsid w:val="00CA42CC"/>
    <w:rsid w:val="00CA4B45"/>
    <w:rsid w:val="00CA4CC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82F"/>
    <w:rsid w:val="00CD39F8"/>
    <w:rsid w:val="00CD4B7A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31E9"/>
    <w:rsid w:val="00CF3D48"/>
    <w:rsid w:val="00CF3FE8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B15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4E1C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73D"/>
    <w:rsid w:val="00D33F83"/>
    <w:rsid w:val="00D3494A"/>
    <w:rsid w:val="00D34A7B"/>
    <w:rsid w:val="00D35A90"/>
    <w:rsid w:val="00D35F34"/>
    <w:rsid w:val="00D3605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643C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00F"/>
    <w:rsid w:val="00D63534"/>
    <w:rsid w:val="00D63F3D"/>
    <w:rsid w:val="00D64D12"/>
    <w:rsid w:val="00D65305"/>
    <w:rsid w:val="00D65444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2D3A"/>
    <w:rsid w:val="00D735E3"/>
    <w:rsid w:val="00D73AEB"/>
    <w:rsid w:val="00D73B17"/>
    <w:rsid w:val="00D73FC3"/>
    <w:rsid w:val="00D7448E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DDC"/>
    <w:rsid w:val="00DE4A45"/>
    <w:rsid w:val="00DE56F7"/>
    <w:rsid w:val="00DE5753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C39"/>
    <w:rsid w:val="00E24077"/>
    <w:rsid w:val="00E24E61"/>
    <w:rsid w:val="00E25186"/>
    <w:rsid w:val="00E256BF"/>
    <w:rsid w:val="00E25956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77A"/>
    <w:rsid w:val="00E36A3E"/>
    <w:rsid w:val="00E375D1"/>
    <w:rsid w:val="00E40031"/>
    <w:rsid w:val="00E4049B"/>
    <w:rsid w:val="00E40C18"/>
    <w:rsid w:val="00E4121C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2050"/>
    <w:rsid w:val="00E722C4"/>
    <w:rsid w:val="00E725FA"/>
    <w:rsid w:val="00E72AE9"/>
    <w:rsid w:val="00E73197"/>
    <w:rsid w:val="00E7320C"/>
    <w:rsid w:val="00E74496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445"/>
    <w:rsid w:val="00E8694E"/>
    <w:rsid w:val="00E874FA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71B6"/>
    <w:rsid w:val="00F0059A"/>
    <w:rsid w:val="00F0092D"/>
    <w:rsid w:val="00F014AC"/>
    <w:rsid w:val="00F0181A"/>
    <w:rsid w:val="00F023D7"/>
    <w:rsid w:val="00F024BE"/>
    <w:rsid w:val="00F0322B"/>
    <w:rsid w:val="00F03739"/>
    <w:rsid w:val="00F03C73"/>
    <w:rsid w:val="00F03D33"/>
    <w:rsid w:val="00F03DF1"/>
    <w:rsid w:val="00F04D7B"/>
    <w:rsid w:val="00F0538B"/>
    <w:rsid w:val="00F05569"/>
    <w:rsid w:val="00F064DF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33F"/>
    <w:rsid w:val="00F26700"/>
    <w:rsid w:val="00F2757B"/>
    <w:rsid w:val="00F278DB"/>
    <w:rsid w:val="00F3035C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6CE"/>
    <w:rsid w:val="00FB2B4D"/>
    <w:rsid w:val="00FB2BE8"/>
    <w:rsid w:val="00FB2DA9"/>
    <w:rsid w:val="00FB3E1A"/>
    <w:rsid w:val="00FB426C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21\&#1075;&#1086;&#1076;&#1086;&#1074;&#1086;&#1081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2021 год</a:t>
            </a:r>
          </a:p>
        </c:rich>
      </c:tx>
      <c:layout>
        <c:manualLayout>
          <c:xMode val="edge"/>
          <c:yMode val="edge"/>
          <c:x val="0.21025830258302691"/>
          <c:y val="7.235394398471386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9034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-7.3663209073035908E-3"/>
                  <c:y val="-6.587942436777054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26,5%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9.8400984009840205E-3"/>
                  <c:y val="3.36740575947472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48,6%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6900369003690092E-2"/>
                  <c:y val="-0.11438787848764805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24,8%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2300123001229967E-2"/>
                  <c:y val="-6.793691465940074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Фонд содействия реформированию ЖКХ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0.26500000000000001</c:v>
                </c:pt>
                <c:pt idx="1">
                  <c:v>0.48600000000000032</c:v>
                </c:pt>
                <c:pt idx="2">
                  <c:v>0.2480000000000003</c:v>
                </c:pt>
                <c:pt idx="3">
                  <c:v>1.0000000000000026E-3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CFE4-3728-4339-A20A-E0E57F70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8224</Words>
  <Characters>46879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2022-03-23T05:50:00Z</cp:lastPrinted>
  <dcterms:created xsi:type="dcterms:W3CDTF">2022-03-01T07:58:00Z</dcterms:created>
  <dcterms:modified xsi:type="dcterms:W3CDTF">2022-03-23T05:54:00Z</dcterms:modified>
</cp:coreProperties>
</file>